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963CA" w14:textId="77777777" w:rsidR="0093397A" w:rsidRDefault="002D4C56">
      <w:pPr>
        <w:spacing w:before="4" w:line="120" w:lineRule="exact"/>
        <w:rPr>
          <w:sz w:val="13"/>
          <w:szCs w:val="13"/>
        </w:rPr>
      </w:pPr>
      <w:bookmarkStart w:id="0" w:name="_GoBack"/>
      <w:bookmarkEnd w:id="0"/>
      <w:r>
        <w:pict w14:anchorId="0AE1D0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51" type="#_x0000_t75" style="position:absolute;margin-left:114.05pt;margin-top:6.15pt;width:377.3pt;height:148.95pt;z-index:-1756;mso-position-horizontal-relative:page" wrapcoords="142 120 47 720 47 21240 142 21480 21458 21480 21553 21240 21600 120 332 120 142 120">
            <v:imagedata r:id="rId9" o:title=""/>
            <w10:wrap type="tight" anchorx="page"/>
          </v:shape>
        </w:pict>
      </w:r>
    </w:p>
    <w:p w14:paraId="7FF615C5" w14:textId="77777777" w:rsidR="0093397A" w:rsidRDefault="0093397A">
      <w:pPr>
        <w:spacing w:line="200" w:lineRule="exact"/>
      </w:pPr>
    </w:p>
    <w:p w14:paraId="1EAE1B28" w14:textId="77777777" w:rsidR="0093397A" w:rsidRDefault="00CB3518">
      <w:pPr>
        <w:spacing w:before="97"/>
        <w:ind w:left="2844" w:right="282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C00000"/>
          <w:spacing w:val="5"/>
          <w:sz w:val="22"/>
          <w:szCs w:val="22"/>
        </w:rPr>
        <w:t>W</w:t>
      </w:r>
      <w:r>
        <w:rPr>
          <w:rFonts w:ascii="Arial" w:eastAsia="Arial" w:hAnsi="Arial" w:cs="Arial"/>
          <w:color w:val="C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C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C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C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C00000"/>
          <w:spacing w:val="-1"/>
          <w:sz w:val="22"/>
          <w:szCs w:val="22"/>
        </w:rPr>
        <w:t>ill</w:t>
      </w:r>
      <w:r>
        <w:rPr>
          <w:rFonts w:ascii="Arial" w:eastAsia="Arial" w:hAnsi="Arial" w:cs="Arial"/>
          <w:color w:val="C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C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C00000"/>
          <w:sz w:val="22"/>
          <w:szCs w:val="22"/>
        </w:rPr>
        <w:t>h</w:t>
      </w:r>
      <w:r>
        <w:rPr>
          <w:rFonts w:ascii="Arial" w:eastAsia="Arial" w:hAnsi="Arial" w:cs="Arial"/>
          <w:color w:val="C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C00000"/>
          <w:sz w:val="22"/>
          <w:szCs w:val="22"/>
        </w:rPr>
        <w:t>a</w:t>
      </w:r>
      <w:r>
        <w:rPr>
          <w:rFonts w:ascii="Arial" w:eastAsia="Arial" w:hAnsi="Arial" w:cs="Arial"/>
          <w:color w:val="C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C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C00000"/>
          <w:sz w:val="22"/>
          <w:szCs w:val="22"/>
        </w:rPr>
        <w:t>e C</w:t>
      </w:r>
      <w:r>
        <w:rPr>
          <w:rFonts w:ascii="Arial" w:eastAsia="Arial" w:hAnsi="Arial" w:cs="Arial"/>
          <w:color w:val="C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C00000"/>
          <w:sz w:val="22"/>
          <w:szCs w:val="22"/>
        </w:rPr>
        <w:t>ub</w:t>
      </w:r>
      <w:r>
        <w:rPr>
          <w:rFonts w:ascii="Arial" w:eastAsia="Arial" w:hAnsi="Arial" w:cs="Arial"/>
          <w:color w:val="C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C0000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C00000"/>
          <w:sz w:val="22"/>
          <w:szCs w:val="22"/>
        </w:rPr>
        <w:t>embersh</w:t>
      </w:r>
      <w:r>
        <w:rPr>
          <w:rFonts w:ascii="Arial" w:eastAsia="Arial" w:hAnsi="Arial" w:cs="Arial"/>
          <w:color w:val="C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C00000"/>
          <w:sz w:val="22"/>
          <w:szCs w:val="22"/>
        </w:rPr>
        <w:t>p Ap</w:t>
      </w:r>
      <w:r>
        <w:rPr>
          <w:rFonts w:ascii="Arial" w:eastAsia="Arial" w:hAnsi="Arial" w:cs="Arial"/>
          <w:color w:val="C00000"/>
          <w:spacing w:val="-1"/>
          <w:sz w:val="22"/>
          <w:szCs w:val="22"/>
        </w:rPr>
        <w:t>pli</w:t>
      </w:r>
      <w:r>
        <w:rPr>
          <w:rFonts w:ascii="Arial" w:eastAsia="Arial" w:hAnsi="Arial" w:cs="Arial"/>
          <w:color w:val="C00000"/>
          <w:sz w:val="22"/>
          <w:szCs w:val="22"/>
        </w:rPr>
        <w:t>cati</w:t>
      </w:r>
      <w:r>
        <w:rPr>
          <w:rFonts w:ascii="Arial" w:eastAsia="Arial" w:hAnsi="Arial" w:cs="Arial"/>
          <w:color w:val="C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C00000"/>
          <w:sz w:val="22"/>
          <w:szCs w:val="22"/>
        </w:rPr>
        <w:t>n</w:t>
      </w:r>
      <w:r>
        <w:rPr>
          <w:rFonts w:ascii="Arial" w:eastAsia="Arial" w:hAnsi="Arial" w:cs="Arial"/>
          <w:color w:val="C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C00000"/>
          <w:sz w:val="22"/>
          <w:szCs w:val="22"/>
        </w:rPr>
        <w:t>/</w:t>
      </w:r>
      <w:r>
        <w:rPr>
          <w:rFonts w:ascii="Arial" w:eastAsia="Arial" w:hAnsi="Arial" w:cs="Arial"/>
          <w:color w:val="C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C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C00000"/>
          <w:sz w:val="22"/>
          <w:szCs w:val="22"/>
        </w:rPr>
        <w:t>p</w:t>
      </w:r>
      <w:r>
        <w:rPr>
          <w:rFonts w:ascii="Arial" w:eastAsia="Arial" w:hAnsi="Arial" w:cs="Arial"/>
          <w:color w:val="C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C00000"/>
          <w:sz w:val="22"/>
          <w:szCs w:val="22"/>
        </w:rPr>
        <w:t>ate</w:t>
      </w:r>
    </w:p>
    <w:p w14:paraId="18549949" w14:textId="77777777" w:rsidR="0093397A" w:rsidRDefault="0039100D">
      <w:pPr>
        <w:spacing w:before="1"/>
        <w:ind w:left="632" w:right="61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spacing w:val="-3"/>
          <w:sz w:val="17"/>
          <w:szCs w:val="17"/>
        </w:rPr>
        <w:t xml:space="preserve">Family </w:t>
      </w:r>
      <w:r w:rsidR="00CB3518">
        <w:rPr>
          <w:rFonts w:ascii="Arial" w:eastAsia="Arial" w:hAnsi="Arial" w:cs="Arial"/>
          <w:i/>
          <w:spacing w:val="-3"/>
          <w:sz w:val="17"/>
          <w:szCs w:val="17"/>
        </w:rPr>
        <w:t>m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>e</w:t>
      </w:r>
      <w:r w:rsidR="00CB3518">
        <w:rPr>
          <w:rFonts w:ascii="Arial" w:eastAsia="Arial" w:hAnsi="Arial" w:cs="Arial"/>
          <w:i/>
          <w:spacing w:val="-3"/>
          <w:sz w:val="17"/>
          <w:szCs w:val="17"/>
        </w:rPr>
        <w:t>m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be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>rs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h</w:t>
      </w:r>
      <w:r w:rsidR="00CB3518">
        <w:rPr>
          <w:rFonts w:ascii="Arial" w:eastAsia="Arial" w:hAnsi="Arial" w:cs="Arial"/>
          <w:i/>
          <w:sz w:val="17"/>
          <w:szCs w:val="17"/>
        </w:rPr>
        <w:t>ip is</w:t>
      </w:r>
      <w:r w:rsidR="00CB3518"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>f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o</w:t>
      </w:r>
      <w:r w:rsidR="00CB3518">
        <w:rPr>
          <w:rFonts w:ascii="Arial" w:eastAsia="Arial" w:hAnsi="Arial" w:cs="Arial"/>
          <w:i/>
          <w:sz w:val="17"/>
          <w:szCs w:val="17"/>
        </w:rPr>
        <w:t>r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 xml:space="preserve"> </w:t>
      </w:r>
      <w:r w:rsidR="00CB3518">
        <w:rPr>
          <w:rFonts w:ascii="Arial" w:eastAsia="Arial" w:hAnsi="Arial" w:cs="Arial"/>
          <w:i/>
          <w:sz w:val="17"/>
          <w:szCs w:val="17"/>
        </w:rPr>
        <w:t>M</w:t>
      </w:r>
      <w:r w:rsidR="00CB3518">
        <w:rPr>
          <w:rFonts w:ascii="Arial" w:eastAsia="Arial" w:hAnsi="Arial" w:cs="Arial"/>
          <w:i/>
          <w:spacing w:val="-2"/>
          <w:sz w:val="17"/>
          <w:szCs w:val="17"/>
        </w:rPr>
        <w:t>a</w:t>
      </w:r>
      <w:r w:rsidR="00CB3518">
        <w:rPr>
          <w:rFonts w:ascii="Arial" w:eastAsia="Arial" w:hAnsi="Arial" w:cs="Arial"/>
          <w:i/>
          <w:sz w:val="17"/>
          <w:szCs w:val="17"/>
        </w:rPr>
        <w:t>in</w:t>
      </w:r>
      <w:r w:rsidR="00CB3518">
        <w:rPr>
          <w:rFonts w:ascii="Arial" w:eastAsia="Arial" w:hAnsi="Arial" w:cs="Arial"/>
          <w:i/>
          <w:spacing w:val="-3"/>
          <w:sz w:val="17"/>
          <w:szCs w:val="17"/>
        </w:rPr>
        <w:t xml:space="preserve"> </w:t>
      </w:r>
      <w:r w:rsidR="00CB3518">
        <w:rPr>
          <w:rFonts w:ascii="Arial" w:eastAsia="Arial" w:hAnsi="Arial" w:cs="Arial"/>
          <w:i/>
          <w:sz w:val="17"/>
          <w:szCs w:val="17"/>
        </w:rPr>
        <w:t>M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>e</w:t>
      </w:r>
      <w:r w:rsidR="00CB3518">
        <w:rPr>
          <w:rFonts w:ascii="Arial" w:eastAsia="Arial" w:hAnsi="Arial" w:cs="Arial"/>
          <w:i/>
          <w:spacing w:val="-3"/>
          <w:sz w:val="17"/>
          <w:szCs w:val="17"/>
        </w:rPr>
        <w:t>m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be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="00CB3518">
        <w:rPr>
          <w:rFonts w:ascii="Arial" w:eastAsia="Arial" w:hAnsi="Arial" w:cs="Arial"/>
          <w:i/>
          <w:sz w:val="17"/>
          <w:szCs w:val="17"/>
        </w:rPr>
        <w:t>,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 xml:space="preserve"> 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Sp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>o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u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>s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e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>/</w:t>
      </w:r>
      <w:r w:rsidR="00CB3518">
        <w:rPr>
          <w:rFonts w:ascii="Arial" w:eastAsia="Arial" w:hAnsi="Arial" w:cs="Arial"/>
          <w:i/>
          <w:spacing w:val="5"/>
          <w:sz w:val="17"/>
          <w:szCs w:val="17"/>
        </w:rPr>
        <w:t>P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a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>rt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ne</w:t>
      </w:r>
      <w:r w:rsidR="00CB3518">
        <w:rPr>
          <w:rFonts w:ascii="Arial" w:eastAsia="Arial" w:hAnsi="Arial" w:cs="Arial"/>
          <w:i/>
          <w:sz w:val="17"/>
          <w:szCs w:val="17"/>
        </w:rPr>
        <w:t>r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 xml:space="preserve"> 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an</w:t>
      </w:r>
      <w:r w:rsidR="00CB3518">
        <w:rPr>
          <w:rFonts w:ascii="Arial" w:eastAsia="Arial" w:hAnsi="Arial" w:cs="Arial"/>
          <w:i/>
          <w:sz w:val="17"/>
          <w:szCs w:val="17"/>
        </w:rPr>
        <w:t>d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 xml:space="preserve"> </w:t>
      </w:r>
      <w:r w:rsidR="00CB3518">
        <w:rPr>
          <w:rFonts w:ascii="Arial" w:eastAsia="Arial" w:hAnsi="Arial" w:cs="Arial"/>
          <w:i/>
          <w:spacing w:val="2"/>
          <w:sz w:val="17"/>
          <w:szCs w:val="17"/>
        </w:rPr>
        <w:t>D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ep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>e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nd</w:t>
      </w:r>
      <w:r w:rsidR="00D37C2A">
        <w:rPr>
          <w:rFonts w:ascii="Arial" w:eastAsia="Arial" w:hAnsi="Arial" w:cs="Arial"/>
          <w:i/>
          <w:spacing w:val="1"/>
          <w:sz w:val="17"/>
          <w:szCs w:val="17"/>
        </w:rPr>
        <w:t>e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n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>ts</w:t>
      </w:r>
      <w:r w:rsidR="00CB3518">
        <w:rPr>
          <w:rFonts w:ascii="Arial" w:eastAsia="Arial" w:hAnsi="Arial" w:cs="Arial"/>
          <w:i/>
          <w:sz w:val="17"/>
          <w:szCs w:val="17"/>
        </w:rPr>
        <w:t>.</w:t>
      </w:r>
      <w:r w:rsidR="00CB3518"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S</w:t>
      </w:r>
      <w:r w:rsidR="00CB3518">
        <w:rPr>
          <w:rFonts w:ascii="Arial" w:eastAsia="Arial" w:hAnsi="Arial" w:cs="Arial"/>
          <w:i/>
          <w:sz w:val="17"/>
          <w:szCs w:val="17"/>
        </w:rPr>
        <w:t>i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ng</w:t>
      </w:r>
      <w:r w:rsidR="00CB3518">
        <w:rPr>
          <w:rFonts w:ascii="Arial" w:eastAsia="Arial" w:hAnsi="Arial" w:cs="Arial"/>
          <w:i/>
          <w:sz w:val="17"/>
          <w:szCs w:val="17"/>
        </w:rPr>
        <w:t>le M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>e</w:t>
      </w:r>
      <w:r w:rsidR="00CB3518">
        <w:rPr>
          <w:rFonts w:ascii="Arial" w:eastAsia="Arial" w:hAnsi="Arial" w:cs="Arial"/>
          <w:i/>
          <w:spacing w:val="-3"/>
          <w:sz w:val="17"/>
          <w:szCs w:val="17"/>
        </w:rPr>
        <w:t>m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be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="00CB3518">
        <w:rPr>
          <w:rFonts w:ascii="Arial" w:eastAsia="Arial" w:hAnsi="Arial" w:cs="Arial"/>
          <w:i/>
          <w:sz w:val="17"/>
          <w:szCs w:val="17"/>
        </w:rPr>
        <w:t>s</w:t>
      </w:r>
      <w:r w:rsidR="00CB3518">
        <w:rPr>
          <w:rFonts w:ascii="Arial" w:eastAsia="Arial" w:hAnsi="Arial" w:cs="Arial"/>
          <w:i/>
          <w:spacing w:val="4"/>
          <w:sz w:val="17"/>
          <w:szCs w:val="17"/>
        </w:rPr>
        <w:t xml:space="preserve"> </w:t>
      </w:r>
      <w:r w:rsidR="00CB3518">
        <w:rPr>
          <w:rFonts w:ascii="Arial" w:eastAsia="Arial" w:hAnsi="Arial" w:cs="Arial"/>
          <w:i/>
          <w:sz w:val="17"/>
          <w:szCs w:val="17"/>
        </w:rPr>
        <w:t>-</w:t>
      </w:r>
      <w:r w:rsidR="00CB3518"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 w:rsidR="00CB3518">
        <w:rPr>
          <w:rFonts w:ascii="Arial" w:eastAsia="Arial" w:hAnsi="Arial" w:cs="Arial"/>
          <w:i/>
          <w:spacing w:val="-3"/>
          <w:sz w:val="17"/>
          <w:szCs w:val="17"/>
        </w:rPr>
        <w:t>O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N</w:t>
      </w:r>
      <w:r w:rsidR="00CB3518">
        <w:rPr>
          <w:rFonts w:ascii="Arial" w:eastAsia="Arial" w:hAnsi="Arial" w:cs="Arial"/>
          <w:i/>
          <w:sz w:val="17"/>
          <w:szCs w:val="17"/>
        </w:rPr>
        <w:t>E M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>e</w:t>
      </w:r>
      <w:r w:rsidR="00CB3518">
        <w:rPr>
          <w:rFonts w:ascii="Arial" w:eastAsia="Arial" w:hAnsi="Arial" w:cs="Arial"/>
          <w:i/>
          <w:spacing w:val="-3"/>
          <w:sz w:val="17"/>
          <w:szCs w:val="17"/>
        </w:rPr>
        <w:t>m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be</w:t>
      </w:r>
      <w:r w:rsidR="00CB3518">
        <w:rPr>
          <w:rFonts w:ascii="Arial" w:eastAsia="Arial" w:hAnsi="Arial" w:cs="Arial"/>
          <w:i/>
          <w:sz w:val="17"/>
          <w:szCs w:val="17"/>
        </w:rPr>
        <w:t>r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 xml:space="preserve"> 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A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>p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p</w:t>
      </w:r>
      <w:r w:rsidR="00CB3518">
        <w:rPr>
          <w:rFonts w:ascii="Arial" w:eastAsia="Arial" w:hAnsi="Arial" w:cs="Arial"/>
          <w:i/>
          <w:sz w:val="17"/>
          <w:szCs w:val="17"/>
        </w:rPr>
        <w:t>li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>c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a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>t</w:t>
      </w:r>
      <w:r w:rsidR="00CB3518">
        <w:rPr>
          <w:rFonts w:ascii="Arial" w:eastAsia="Arial" w:hAnsi="Arial" w:cs="Arial"/>
          <w:i/>
          <w:sz w:val="17"/>
          <w:szCs w:val="17"/>
        </w:rPr>
        <w:t>i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o</w:t>
      </w:r>
      <w:r w:rsidR="00CB3518">
        <w:rPr>
          <w:rFonts w:ascii="Arial" w:eastAsia="Arial" w:hAnsi="Arial" w:cs="Arial"/>
          <w:i/>
          <w:sz w:val="17"/>
          <w:szCs w:val="17"/>
        </w:rPr>
        <w:t xml:space="preserve">n 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pe</w:t>
      </w:r>
      <w:r w:rsidR="00CB3518">
        <w:rPr>
          <w:rFonts w:ascii="Arial" w:eastAsia="Arial" w:hAnsi="Arial" w:cs="Arial"/>
          <w:i/>
          <w:sz w:val="17"/>
          <w:szCs w:val="17"/>
        </w:rPr>
        <w:t>r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 xml:space="preserve"> f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o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>r</w:t>
      </w:r>
      <w:r w:rsidR="00CB3518">
        <w:rPr>
          <w:rFonts w:ascii="Arial" w:eastAsia="Arial" w:hAnsi="Arial" w:cs="Arial"/>
          <w:i/>
          <w:sz w:val="17"/>
          <w:szCs w:val="17"/>
        </w:rPr>
        <w:t>m</w:t>
      </w:r>
      <w:r w:rsidR="00CB3518">
        <w:rPr>
          <w:rFonts w:ascii="Arial" w:eastAsia="Arial" w:hAnsi="Arial" w:cs="Arial"/>
          <w:i/>
          <w:spacing w:val="-2"/>
          <w:sz w:val="17"/>
          <w:szCs w:val="17"/>
        </w:rPr>
        <w:t xml:space="preserve"> </w:t>
      </w:r>
      <w:r w:rsidR="00CB3518">
        <w:rPr>
          <w:rFonts w:ascii="Arial" w:eastAsia="Arial" w:hAnsi="Arial" w:cs="Arial"/>
          <w:i/>
          <w:spacing w:val="1"/>
          <w:sz w:val="17"/>
          <w:szCs w:val="17"/>
        </w:rPr>
        <w:t>s</w:t>
      </w:r>
      <w:r w:rsidR="00CB3518">
        <w:rPr>
          <w:rFonts w:ascii="Arial" w:eastAsia="Arial" w:hAnsi="Arial" w:cs="Arial"/>
          <w:i/>
          <w:spacing w:val="-1"/>
          <w:sz w:val="17"/>
          <w:szCs w:val="17"/>
        </w:rPr>
        <w:t>e</w:t>
      </w:r>
      <w:r w:rsidR="00CB3518">
        <w:rPr>
          <w:rFonts w:ascii="Arial" w:eastAsia="Arial" w:hAnsi="Arial" w:cs="Arial"/>
          <w:i/>
          <w:spacing w:val="5"/>
          <w:sz w:val="17"/>
          <w:szCs w:val="17"/>
        </w:rPr>
        <w:t>t</w:t>
      </w:r>
      <w:r w:rsidR="00CB3518">
        <w:rPr>
          <w:rFonts w:ascii="Arial" w:eastAsia="Arial" w:hAnsi="Arial" w:cs="Arial"/>
          <w:i/>
          <w:sz w:val="17"/>
          <w:szCs w:val="17"/>
        </w:rPr>
        <w:t>.</w:t>
      </w:r>
    </w:p>
    <w:p w14:paraId="00895180" w14:textId="77777777" w:rsidR="0093397A" w:rsidRDefault="00CB3518">
      <w:pPr>
        <w:spacing w:line="180" w:lineRule="exact"/>
        <w:ind w:left="990" w:right="97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sz w:val="17"/>
          <w:szCs w:val="17"/>
        </w:rPr>
        <w:t>Fee</w:t>
      </w:r>
      <w:r>
        <w:rPr>
          <w:rFonts w:ascii="Arial" w:eastAsia="Arial" w:hAnsi="Arial" w:cs="Arial"/>
          <w:i/>
          <w:sz w:val="17"/>
          <w:szCs w:val="17"/>
        </w:rPr>
        <w:t>s</w:t>
      </w:r>
      <w:r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2"/>
          <w:sz w:val="17"/>
          <w:szCs w:val="17"/>
        </w:rPr>
        <w:t>t</w:t>
      </w:r>
      <w:r>
        <w:rPr>
          <w:rFonts w:ascii="Arial" w:eastAsia="Arial" w:hAnsi="Arial" w:cs="Arial"/>
          <w:i/>
          <w:sz w:val="17"/>
          <w:szCs w:val="17"/>
        </w:rPr>
        <w:t xml:space="preserve">o </w:t>
      </w:r>
      <w:r>
        <w:rPr>
          <w:rFonts w:ascii="Arial" w:eastAsia="Arial" w:hAnsi="Arial" w:cs="Arial"/>
          <w:i/>
          <w:spacing w:val="-1"/>
          <w:sz w:val="17"/>
          <w:szCs w:val="17"/>
        </w:rPr>
        <w:t>b</w:t>
      </w:r>
      <w:r>
        <w:rPr>
          <w:rFonts w:ascii="Arial" w:eastAsia="Arial" w:hAnsi="Arial" w:cs="Arial"/>
          <w:i/>
          <w:sz w:val="17"/>
          <w:szCs w:val="17"/>
        </w:rPr>
        <w:t xml:space="preserve">e </w:t>
      </w:r>
      <w:r>
        <w:rPr>
          <w:rFonts w:ascii="Arial" w:eastAsia="Arial" w:hAnsi="Arial" w:cs="Arial"/>
          <w:i/>
          <w:spacing w:val="-1"/>
          <w:sz w:val="17"/>
          <w:szCs w:val="17"/>
        </w:rPr>
        <w:t>d</w:t>
      </w:r>
      <w:r>
        <w:rPr>
          <w:rFonts w:ascii="Arial" w:eastAsia="Arial" w:hAnsi="Arial" w:cs="Arial"/>
          <w:i/>
          <w:spacing w:val="1"/>
          <w:sz w:val="17"/>
          <w:szCs w:val="17"/>
        </w:rPr>
        <w:t>e</w:t>
      </w:r>
      <w:r>
        <w:rPr>
          <w:rFonts w:ascii="Arial" w:eastAsia="Arial" w:hAnsi="Arial" w:cs="Arial"/>
          <w:i/>
          <w:spacing w:val="-1"/>
          <w:sz w:val="17"/>
          <w:szCs w:val="17"/>
        </w:rPr>
        <w:t>po</w:t>
      </w:r>
      <w:r>
        <w:rPr>
          <w:rFonts w:ascii="Arial" w:eastAsia="Arial" w:hAnsi="Arial" w:cs="Arial"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i/>
          <w:sz w:val="17"/>
          <w:szCs w:val="17"/>
        </w:rPr>
        <w:t xml:space="preserve">d </w:t>
      </w:r>
      <w:r>
        <w:rPr>
          <w:rFonts w:ascii="Arial" w:eastAsia="Arial" w:hAnsi="Arial" w:cs="Arial"/>
          <w:i/>
          <w:spacing w:val="-1"/>
          <w:sz w:val="17"/>
          <w:szCs w:val="17"/>
        </w:rPr>
        <w:t>b</w:t>
      </w:r>
      <w:r>
        <w:rPr>
          <w:rFonts w:ascii="Arial" w:eastAsia="Arial" w:hAnsi="Arial" w:cs="Arial"/>
          <w:i/>
          <w:sz w:val="17"/>
          <w:szCs w:val="17"/>
        </w:rPr>
        <w:t>y</w:t>
      </w:r>
      <w:r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sz w:val="17"/>
          <w:szCs w:val="17"/>
        </w:rPr>
        <w:t>EF</w:t>
      </w:r>
      <w:r>
        <w:rPr>
          <w:rFonts w:ascii="Arial" w:eastAsia="Arial" w:hAnsi="Arial" w:cs="Arial"/>
          <w:i/>
          <w:sz w:val="17"/>
          <w:szCs w:val="17"/>
        </w:rPr>
        <w:t xml:space="preserve">T </w:t>
      </w:r>
      <w:r>
        <w:rPr>
          <w:rFonts w:ascii="Arial" w:eastAsia="Arial" w:hAnsi="Arial" w:cs="Arial"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i/>
          <w:sz w:val="17"/>
          <w:szCs w:val="17"/>
        </w:rPr>
        <w:t xml:space="preserve">o </w:t>
      </w:r>
      <w:r>
        <w:rPr>
          <w:rFonts w:ascii="Arial" w:eastAsia="Arial" w:hAnsi="Arial" w:cs="Arial"/>
          <w:i/>
          <w:spacing w:val="-1"/>
          <w:sz w:val="17"/>
          <w:szCs w:val="17"/>
        </w:rPr>
        <w:t>ou</w:t>
      </w:r>
      <w:r>
        <w:rPr>
          <w:rFonts w:ascii="Arial" w:eastAsia="Arial" w:hAnsi="Arial" w:cs="Arial"/>
          <w:i/>
          <w:sz w:val="17"/>
          <w:szCs w:val="17"/>
        </w:rPr>
        <w:t>r</w:t>
      </w:r>
      <w:r>
        <w:rPr>
          <w:rFonts w:ascii="Arial" w:eastAsia="Arial" w:hAnsi="Arial" w:cs="Arial"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sz w:val="17"/>
          <w:szCs w:val="17"/>
        </w:rPr>
        <w:t>b</w:t>
      </w:r>
      <w:r>
        <w:rPr>
          <w:rFonts w:ascii="Arial" w:eastAsia="Arial" w:hAnsi="Arial" w:cs="Arial"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i/>
          <w:spacing w:val="-1"/>
          <w:sz w:val="17"/>
          <w:szCs w:val="17"/>
        </w:rPr>
        <w:t>n</w:t>
      </w:r>
      <w:r>
        <w:rPr>
          <w:rFonts w:ascii="Arial" w:eastAsia="Arial" w:hAnsi="Arial" w:cs="Arial"/>
          <w:i/>
          <w:spacing w:val="1"/>
          <w:sz w:val="17"/>
          <w:szCs w:val="17"/>
        </w:rPr>
        <w:t>k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-1"/>
          <w:sz w:val="17"/>
          <w:szCs w:val="17"/>
        </w:rPr>
        <w:t>n</w:t>
      </w:r>
      <w:r>
        <w:rPr>
          <w:rFonts w:ascii="Arial" w:eastAsia="Arial" w:hAnsi="Arial" w:cs="Arial"/>
          <w:i/>
          <w:sz w:val="17"/>
          <w:szCs w:val="17"/>
        </w:rPr>
        <w:t xml:space="preserve">g </w:t>
      </w:r>
      <w:r>
        <w:rPr>
          <w:rFonts w:ascii="Arial" w:eastAsia="Arial" w:hAnsi="Arial" w:cs="Arial"/>
          <w:i/>
          <w:spacing w:val="-1"/>
          <w:sz w:val="17"/>
          <w:szCs w:val="17"/>
        </w:rPr>
        <w:t>de</w:t>
      </w:r>
      <w:r>
        <w:rPr>
          <w:rFonts w:ascii="Arial" w:eastAsia="Arial" w:hAnsi="Arial" w:cs="Arial"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i/>
          <w:spacing w:val="-1"/>
          <w:sz w:val="17"/>
          <w:szCs w:val="17"/>
        </w:rPr>
        <w:t>a</w:t>
      </w:r>
      <w:r>
        <w:rPr>
          <w:rFonts w:ascii="Arial" w:eastAsia="Arial" w:hAnsi="Arial" w:cs="Arial"/>
          <w:i/>
          <w:sz w:val="17"/>
          <w:szCs w:val="17"/>
        </w:rPr>
        <w:t>ils</w:t>
      </w:r>
      <w:r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sz w:val="17"/>
          <w:szCs w:val="17"/>
        </w:rPr>
        <w:t>o</w:t>
      </w:r>
      <w:r>
        <w:rPr>
          <w:rFonts w:ascii="Arial" w:eastAsia="Arial" w:hAnsi="Arial" w:cs="Arial"/>
          <w:i/>
          <w:sz w:val="17"/>
          <w:szCs w:val="17"/>
        </w:rPr>
        <w:t xml:space="preserve">n </w:t>
      </w:r>
      <w:r>
        <w:rPr>
          <w:rFonts w:ascii="Arial" w:eastAsia="Arial" w:hAnsi="Arial" w:cs="Arial"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i/>
          <w:spacing w:val="-1"/>
          <w:sz w:val="17"/>
          <w:szCs w:val="17"/>
        </w:rPr>
        <w:t>h</w:t>
      </w:r>
      <w:r>
        <w:rPr>
          <w:rFonts w:ascii="Arial" w:eastAsia="Arial" w:hAnsi="Arial" w:cs="Arial"/>
          <w:i/>
          <w:sz w:val="17"/>
          <w:szCs w:val="17"/>
        </w:rPr>
        <w:t>is</w:t>
      </w:r>
      <w:r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sz w:val="17"/>
          <w:szCs w:val="17"/>
        </w:rPr>
        <w:t>page</w:t>
      </w:r>
      <w:r>
        <w:rPr>
          <w:rFonts w:ascii="Arial" w:eastAsia="Arial" w:hAnsi="Arial" w:cs="Arial"/>
          <w:i/>
          <w:sz w:val="17"/>
          <w:szCs w:val="17"/>
        </w:rPr>
        <w:t>.</w:t>
      </w:r>
    </w:p>
    <w:p w14:paraId="2F085605" w14:textId="77777777" w:rsidR="0093397A" w:rsidRDefault="0093397A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569"/>
        <w:gridCol w:w="765"/>
        <w:gridCol w:w="387"/>
        <w:gridCol w:w="1219"/>
        <w:gridCol w:w="217"/>
        <w:gridCol w:w="641"/>
        <w:gridCol w:w="364"/>
        <w:gridCol w:w="147"/>
        <w:gridCol w:w="346"/>
        <w:gridCol w:w="729"/>
        <w:gridCol w:w="121"/>
        <w:gridCol w:w="131"/>
        <w:gridCol w:w="509"/>
        <w:gridCol w:w="84"/>
        <w:gridCol w:w="84"/>
        <w:gridCol w:w="75"/>
        <w:gridCol w:w="218"/>
        <w:gridCol w:w="442"/>
        <w:gridCol w:w="67"/>
        <w:gridCol w:w="555"/>
        <w:gridCol w:w="60"/>
        <w:gridCol w:w="81"/>
        <w:gridCol w:w="445"/>
        <w:gridCol w:w="763"/>
      </w:tblGrid>
      <w:tr w:rsidR="0093397A" w14:paraId="320A0E63" w14:textId="77777777">
        <w:trPr>
          <w:trHeight w:hRule="exact" w:val="345"/>
        </w:trPr>
        <w:tc>
          <w:tcPr>
            <w:tcW w:w="10989" w:type="dxa"/>
            <w:gridSpan w:val="2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3E1C2"/>
          </w:tcPr>
          <w:p w14:paraId="6DD8D256" w14:textId="77777777" w:rsidR="0093397A" w:rsidRDefault="00CB3518">
            <w:pPr>
              <w:spacing w:before="51"/>
              <w:ind w:left="3719" w:right="37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C00000"/>
              </w:rPr>
              <w:t>M</w:t>
            </w:r>
            <w:r>
              <w:rPr>
                <w:rFonts w:ascii="Arial" w:eastAsia="Arial" w:hAnsi="Arial" w:cs="Arial"/>
                <w:color w:val="C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C00000"/>
              </w:rPr>
              <w:t>IN</w:t>
            </w:r>
            <w:r>
              <w:rPr>
                <w:rFonts w:ascii="Arial" w:eastAsia="Arial" w:hAnsi="Arial" w:cs="Arial"/>
                <w:color w:val="C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pacing w:val="2"/>
              </w:rPr>
              <w:t>M</w:t>
            </w:r>
            <w:r>
              <w:rPr>
                <w:rFonts w:ascii="Arial" w:eastAsia="Arial" w:hAnsi="Arial" w:cs="Arial"/>
                <w:color w:val="C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C00000"/>
                <w:spacing w:val="2"/>
              </w:rPr>
              <w:t>M</w:t>
            </w:r>
            <w:r>
              <w:rPr>
                <w:rFonts w:ascii="Arial" w:eastAsia="Arial" w:hAnsi="Arial" w:cs="Arial"/>
                <w:color w:val="C00000"/>
                <w:spacing w:val="-1"/>
              </w:rPr>
              <w:t>BE</w:t>
            </w:r>
            <w:r>
              <w:rPr>
                <w:rFonts w:ascii="Arial" w:eastAsia="Arial" w:hAnsi="Arial" w:cs="Arial"/>
                <w:color w:val="C00000"/>
              </w:rPr>
              <w:t>R</w:t>
            </w:r>
            <w:r>
              <w:rPr>
                <w:rFonts w:ascii="Arial" w:eastAsia="Arial" w:hAnsi="Arial" w:cs="Arial"/>
                <w:color w:val="C0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C00000"/>
                <w:spacing w:val="-1"/>
              </w:rPr>
              <w:t>P</w:t>
            </w:r>
            <w:r>
              <w:rPr>
                <w:rFonts w:ascii="Arial" w:eastAsia="Arial" w:hAnsi="Arial" w:cs="Arial"/>
                <w:color w:val="C00000"/>
                <w:spacing w:val="1"/>
              </w:rPr>
              <w:t>P</w:t>
            </w:r>
            <w:r>
              <w:rPr>
                <w:rFonts w:ascii="Arial" w:eastAsia="Arial" w:hAnsi="Arial" w:cs="Arial"/>
                <w:color w:val="C00000"/>
              </w:rPr>
              <w:t>LIC</w:t>
            </w:r>
            <w:r>
              <w:rPr>
                <w:rFonts w:ascii="Arial" w:eastAsia="Arial" w:hAnsi="Arial" w:cs="Arial"/>
                <w:color w:val="C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C00000"/>
              </w:rPr>
              <w:t>NT</w:t>
            </w:r>
            <w:r>
              <w:rPr>
                <w:rFonts w:ascii="Arial" w:eastAsia="Arial" w:hAnsi="Arial" w:cs="Arial"/>
                <w:color w:val="C0000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w w:val="99"/>
              </w:rPr>
              <w:t>D</w:t>
            </w:r>
            <w:r>
              <w:rPr>
                <w:rFonts w:ascii="Arial" w:eastAsia="Arial" w:hAnsi="Arial" w:cs="Arial"/>
                <w:color w:val="C00000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color w:val="C00000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color w:val="C00000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color w:val="C00000"/>
                <w:w w:val="99"/>
              </w:rPr>
              <w:t>ILS</w:t>
            </w:r>
          </w:p>
        </w:tc>
      </w:tr>
      <w:tr w:rsidR="0093397A" w14:paraId="0389B95E" w14:textId="77777777">
        <w:trPr>
          <w:trHeight w:hRule="exact" w:val="356"/>
        </w:trPr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6C5CE" w14:textId="77777777" w:rsidR="0093397A" w:rsidRDefault="0093397A">
            <w:pPr>
              <w:spacing w:before="2" w:line="100" w:lineRule="exact"/>
              <w:rPr>
                <w:sz w:val="11"/>
                <w:szCs w:val="11"/>
              </w:rPr>
            </w:pPr>
          </w:p>
          <w:p w14:paraId="386F4182" w14:textId="77777777" w:rsidR="0093397A" w:rsidRDefault="00CB3518">
            <w:pPr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urna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6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0F19E" w14:textId="77777777" w:rsidR="0093397A" w:rsidRDefault="0093397A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208A0" w14:textId="77777777" w:rsidR="0093397A" w:rsidRDefault="0093397A">
            <w:pPr>
              <w:spacing w:before="2" w:line="100" w:lineRule="exact"/>
              <w:rPr>
                <w:sz w:val="11"/>
                <w:szCs w:val="11"/>
              </w:rPr>
            </w:pPr>
          </w:p>
          <w:p w14:paraId="5001ADE0" w14:textId="77777777" w:rsidR="0093397A" w:rsidRDefault="00CB3518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51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5CB7" w14:textId="77777777" w:rsidR="0093397A" w:rsidRDefault="0093397A"/>
        </w:tc>
      </w:tr>
      <w:tr w:rsidR="0093397A" w14:paraId="54A63C7A" w14:textId="77777777">
        <w:trPr>
          <w:trHeight w:hRule="exact" w:val="350"/>
        </w:trPr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8F961" w14:textId="77777777" w:rsidR="0093397A" w:rsidRDefault="0093397A">
            <w:pPr>
              <w:spacing w:before="7" w:line="100" w:lineRule="exact"/>
              <w:rPr>
                <w:sz w:val="10"/>
                <w:szCs w:val="10"/>
              </w:rPr>
            </w:pPr>
          </w:p>
          <w:p w14:paraId="68A3DAD9" w14:textId="77777777" w:rsidR="0093397A" w:rsidRDefault="00CB3518">
            <w:pPr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e/s</w:t>
            </w:r>
          </w:p>
        </w:tc>
        <w:tc>
          <w:tcPr>
            <w:tcW w:w="43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FA426" w14:textId="77777777" w:rsidR="0093397A" w:rsidRDefault="0093397A"/>
        </w:tc>
        <w:tc>
          <w:tcPr>
            <w:tcW w:w="1836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194689" w14:textId="77777777" w:rsidR="0093397A" w:rsidRDefault="0093397A">
            <w:pPr>
              <w:spacing w:before="2" w:line="100" w:lineRule="exact"/>
              <w:rPr>
                <w:sz w:val="11"/>
                <w:szCs w:val="11"/>
              </w:rPr>
            </w:pPr>
          </w:p>
          <w:p w14:paraId="64B3ABA4" w14:textId="77777777" w:rsidR="0093397A" w:rsidRDefault="00CB3518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873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BCCA36C" w14:textId="77777777" w:rsidR="0093397A" w:rsidRDefault="0093397A"/>
        </w:tc>
      </w:tr>
      <w:tr w:rsidR="0093397A" w14:paraId="10D26681" w14:textId="77777777">
        <w:trPr>
          <w:trHeight w:hRule="exact" w:val="350"/>
        </w:trPr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AF0C9" w14:textId="77777777" w:rsidR="0093397A" w:rsidRDefault="0093397A">
            <w:pPr>
              <w:spacing w:before="7" w:line="100" w:lineRule="exact"/>
              <w:rPr>
                <w:sz w:val="10"/>
                <w:szCs w:val="10"/>
              </w:rPr>
            </w:pPr>
          </w:p>
          <w:p w14:paraId="09A4080B" w14:textId="77777777" w:rsidR="0093397A" w:rsidRDefault="00CB3518">
            <w:pPr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№</w:t>
            </w:r>
          </w:p>
        </w:tc>
        <w:tc>
          <w:tcPr>
            <w:tcW w:w="5504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4D54A3C" w14:textId="77777777" w:rsidR="0093397A" w:rsidRDefault="0093397A"/>
        </w:tc>
        <w:tc>
          <w:tcPr>
            <w:tcW w:w="1543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8DE180" w14:textId="77777777" w:rsidR="0093397A" w:rsidRDefault="0093397A">
            <w:pPr>
              <w:spacing w:before="2" w:line="100" w:lineRule="exact"/>
              <w:rPr>
                <w:sz w:val="11"/>
                <w:szCs w:val="11"/>
              </w:rPr>
            </w:pPr>
          </w:p>
          <w:p w14:paraId="1F10AF2A" w14:textId="77777777" w:rsidR="0093397A" w:rsidRDefault="00CB3518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 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th</w:t>
            </w:r>
          </w:p>
        </w:tc>
        <w:tc>
          <w:tcPr>
            <w:tcW w:w="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C928E" w14:textId="77777777" w:rsidR="0093397A" w:rsidRDefault="00CB3518">
            <w:pPr>
              <w:spacing w:before="51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D99493"/>
              </w:rPr>
              <w:t>dd</w:t>
            </w:r>
          </w:p>
        </w:tc>
        <w:tc>
          <w:tcPr>
            <w:tcW w:w="5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F498D" w14:textId="77777777" w:rsidR="0093397A" w:rsidRDefault="00CB3518">
            <w:pPr>
              <w:spacing w:before="51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D99493"/>
                <w:spacing w:val="2"/>
              </w:rPr>
              <w:t>mm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55247" w14:textId="77777777" w:rsidR="0093397A" w:rsidRDefault="00CB3518">
            <w:pPr>
              <w:spacing w:before="51"/>
              <w:ind w:left="18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D99493"/>
                <w:spacing w:val="-1"/>
              </w:rPr>
              <w:t>y</w:t>
            </w:r>
            <w:r>
              <w:rPr>
                <w:rFonts w:ascii="Arial" w:eastAsia="Arial" w:hAnsi="Arial" w:cs="Arial"/>
                <w:color w:val="D99493"/>
                <w:spacing w:val="1"/>
              </w:rPr>
              <w:t>yy</w:t>
            </w:r>
            <w:r>
              <w:rPr>
                <w:rFonts w:ascii="Arial" w:eastAsia="Arial" w:hAnsi="Arial" w:cs="Arial"/>
                <w:color w:val="D99493"/>
              </w:rPr>
              <w:t>y</w:t>
            </w:r>
            <w:proofErr w:type="spellEnd"/>
          </w:p>
        </w:tc>
      </w:tr>
      <w:tr w:rsidR="0093397A" w14:paraId="3BCB5167" w14:textId="77777777">
        <w:trPr>
          <w:trHeight w:hRule="exact" w:val="348"/>
        </w:trPr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32E50" w14:textId="77777777" w:rsidR="0093397A" w:rsidRDefault="0093397A">
            <w:pPr>
              <w:spacing w:before="7" w:line="100" w:lineRule="exact"/>
              <w:rPr>
                <w:sz w:val="10"/>
                <w:szCs w:val="10"/>
              </w:rPr>
            </w:pPr>
          </w:p>
          <w:p w14:paraId="5F04AFE4" w14:textId="77777777" w:rsidR="0093397A" w:rsidRDefault="00CB3518">
            <w:pPr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CAF58" w14:textId="77777777" w:rsidR="0093397A" w:rsidRDefault="0093397A">
            <w:pPr>
              <w:spacing w:before="7" w:line="100" w:lineRule="exact"/>
              <w:rPr>
                <w:sz w:val="10"/>
                <w:szCs w:val="10"/>
              </w:rPr>
            </w:pPr>
          </w:p>
          <w:p w14:paraId="1A3FA3EE" w14:textId="77777777" w:rsidR="0093397A" w:rsidRDefault="00CB3518">
            <w:pPr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h)</w:t>
            </w:r>
          </w:p>
        </w:tc>
        <w:tc>
          <w:tcPr>
            <w:tcW w:w="2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09697" w14:textId="77777777" w:rsidR="0093397A" w:rsidRDefault="0093397A"/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CA03" w14:textId="77777777" w:rsidR="0093397A" w:rsidRDefault="0093397A">
            <w:pPr>
              <w:spacing w:before="7" w:line="100" w:lineRule="exact"/>
              <w:rPr>
                <w:sz w:val="10"/>
                <w:szCs w:val="10"/>
              </w:rPr>
            </w:pPr>
          </w:p>
          <w:p w14:paraId="37DBC6E8" w14:textId="77777777" w:rsidR="0093397A" w:rsidRDefault="00CB3518">
            <w:pPr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b)</w:t>
            </w:r>
          </w:p>
        </w:tc>
        <w:tc>
          <w:tcPr>
            <w:tcW w:w="2590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A88C1" w14:textId="77777777" w:rsidR="0093397A" w:rsidRDefault="0093397A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CF8C0" w14:textId="77777777" w:rsidR="0093397A" w:rsidRDefault="0093397A">
            <w:pPr>
              <w:spacing w:before="7" w:line="100" w:lineRule="exact"/>
              <w:rPr>
                <w:sz w:val="10"/>
                <w:szCs w:val="10"/>
              </w:rPr>
            </w:pPr>
          </w:p>
          <w:p w14:paraId="03AFD723" w14:textId="77777777" w:rsidR="0093397A" w:rsidRDefault="00CB3518">
            <w:pPr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(c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97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D1716" w14:textId="77777777" w:rsidR="0093397A" w:rsidRDefault="0093397A"/>
        </w:tc>
      </w:tr>
      <w:tr w:rsidR="0093397A" w14:paraId="6BB9BE05" w14:textId="77777777">
        <w:trPr>
          <w:trHeight w:hRule="exact" w:val="350"/>
        </w:trPr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EAEEB" w14:textId="77777777" w:rsidR="0093397A" w:rsidRDefault="0093397A">
            <w:pPr>
              <w:spacing w:before="7" w:line="100" w:lineRule="exact"/>
              <w:rPr>
                <w:sz w:val="10"/>
                <w:szCs w:val="10"/>
              </w:rPr>
            </w:pPr>
          </w:p>
          <w:p w14:paraId="22892053" w14:textId="77777777" w:rsidR="0093397A" w:rsidRDefault="00CB3518">
            <w:pPr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9018" w:type="dxa"/>
            <w:gridSpan w:val="2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9D76A" w14:textId="77777777" w:rsidR="0093397A" w:rsidRDefault="0093397A"/>
        </w:tc>
      </w:tr>
      <w:tr w:rsidR="0093397A" w14:paraId="725FBFE2" w14:textId="77777777">
        <w:trPr>
          <w:trHeight w:hRule="exact" w:val="350"/>
        </w:trPr>
        <w:tc>
          <w:tcPr>
            <w:tcW w:w="19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BBAEB7" w14:textId="77777777" w:rsidR="0093397A" w:rsidRDefault="00CB3518">
            <w:pPr>
              <w:spacing w:before="66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4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9018" w:type="dxa"/>
            <w:gridSpan w:val="2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2A933F" w14:textId="77777777" w:rsidR="0093397A" w:rsidRDefault="0093397A"/>
        </w:tc>
      </w:tr>
      <w:tr w:rsidR="0093397A" w14:paraId="66B6EB9F" w14:textId="77777777">
        <w:trPr>
          <w:trHeight w:hRule="exact" w:val="350"/>
        </w:trPr>
        <w:tc>
          <w:tcPr>
            <w:tcW w:w="19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145CC" w14:textId="77777777" w:rsidR="0093397A" w:rsidRDefault="0093397A"/>
        </w:tc>
        <w:tc>
          <w:tcPr>
            <w:tcW w:w="631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F9752" w14:textId="77777777" w:rsidR="0093397A" w:rsidRDefault="0093397A"/>
        </w:tc>
        <w:tc>
          <w:tcPr>
            <w:tcW w:w="14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D1A6C" w14:textId="77777777" w:rsidR="0093397A" w:rsidRDefault="0093397A">
            <w:pPr>
              <w:spacing w:before="7" w:line="100" w:lineRule="exact"/>
              <w:rPr>
                <w:sz w:val="10"/>
                <w:szCs w:val="10"/>
              </w:rPr>
            </w:pPr>
          </w:p>
          <w:p w14:paraId="583BA854" w14:textId="77777777" w:rsidR="0093397A" w:rsidRDefault="00CB351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58B8A" w14:textId="77777777" w:rsidR="0093397A" w:rsidRDefault="0093397A"/>
        </w:tc>
      </w:tr>
      <w:tr w:rsidR="0093397A" w14:paraId="0C9F8C75" w14:textId="77777777">
        <w:trPr>
          <w:trHeight w:hRule="exact" w:val="350"/>
        </w:trPr>
        <w:tc>
          <w:tcPr>
            <w:tcW w:w="19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7A1F56" w14:textId="77777777" w:rsidR="0093397A" w:rsidRDefault="00CB3518">
            <w:pPr>
              <w:spacing w:before="42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9018" w:type="dxa"/>
            <w:gridSpan w:val="2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10E148" w14:textId="77777777" w:rsidR="0093397A" w:rsidRDefault="0093397A"/>
        </w:tc>
      </w:tr>
      <w:tr w:rsidR="0093397A" w14:paraId="22174DA4" w14:textId="77777777">
        <w:trPr>
          <w:trHeight w:hRule="exact" w:val="350"/>
        </w:trPr>
        <w:tc>
          <w:tcPr>
            <w:tcW w:w="19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C1D5F" w14:textId="77777777" w:rsidR="0093397A" w:rsidRDefault="0093397A"/>
        </w:tc>
        <w:tc>
          <w:tcPr>
            <w:tcW w:w="6313" w:type="dxa"/>
            <w:gridSpan w:val="1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A5FC08C" w14:textId="77777777" w:rsidR="0093397A" w:rsidRDefault="0093397A"/>
        </w:tc>
        <w:tc>
          <w:tcPr>
            <w:tcW w:w="14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A7813" w14:textId="77777777" w:rsidR="0093397A" w:rsidRDefault="0093397A">
            <w:pPr>
              <w:spacing w:before="7" w:line="100" w:lineRule="exact"/>
              <w:rPr>
                <w:sz w:val="10"/>
                <w:szCs w:val="10"/>
              </w:rPr>
            </w:pPr>
          </w:p>
          <w:p w14:paraId="1D8D5A1B" w14:textId="77777777" w:rsidR="0093397A" w:rsidRDefault="00CB351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6722F" w14:textId="77777777" w:rsidR="0093397A" w:rsidRDefault="0093397A"/>
        </w:tc>
      </w:tr>
      <w:tr w:rsidR="0093397A" w14:paraId="5652588C" w14:textId="77777777">
        <w:trPr>
          <w:trHeight w:hRule="exact" w:val="320"/>
        </w:trPr>
        <w:tc>
          <w:tcPr>
            <w:tcW w:w="369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A5AE0" w14:textId="77777777" w:rsidR="0093397A" w:rsidRDefault="00CB3518">
            <w:pPr>
              <w:spacing w:before="81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D3C75" w14:textId="77777777" w:rsidR="0093397A" w:rsidRDefault="00CB3518">
            <w:pPr>
              <w:spacing w:before="75"/>
              <w:ind w:left="3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12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542BA" w14:textId="77777777" w:rsidR="0093397A" w:rsidRDefault="00CB3518">
            <w:pPr>
              <w:spacing w:line="300" w:lineRule="exact"/>
              <w:ind w:left="452" w:right="455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D99493"/>
                <w:sz w:val="28"/>
                <w:szCs w:val="28"/>
              </w:rPr>
              <w:t></w:t>
            </w:r>
          </w:p>
        </w:tc>
        <w:tc>
          <w:tcPr>
            <w:tcW w:w="12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D948A" w14:textId="77777777" w:rsidR="0093397A" w:rsidRDefault="00CB3518">
            <w:pPr>
              <w:spacing w:before="75"/>
              <w:ind w:left="387" w:right="38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s</w:t>
            </w:r>
            <w:proofErr w:type="spellEnd"/>
          </w:p>
        </w:tc>
        <w:tc>
          <w:tcPr>
            <w:tcW w:w="12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84A19" w14:textId="77777777" w:rsidR="0093397A" w:rsidRDefault="00CB3518">
            <w:pPr>
              <w:spacing w:line="300" w:lineRule="exact"/>
              <w:ind w:left="452" w:right="455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D99493"/>
                <w:sz w:val="28"/>
                <w:szCs w:val="28"/>
              </w:rPr>
              <w:t></w:t>
            </w:r>
          </w:p>
        </w:tc>
        <w:tc>
          <w:tcPr>
            <w:tcW w:w="12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8FDD" w14:textId="77777777" w:rsidR="0093397A" w:rsidRDefault="00CB3518">
            <w:pPr>
              <w:spacing w:before="75"/>
              <w:ind w:left="377" w:right="3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t</w:t>
            </w:r>
          </w:p>
        </w:tc>
        <w:tc>
          <w:tcPr>
            <w:tcW w:w="1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EED4C" w14:textId="77777777" w:rsidR="0093397A" w:rsidRDefault="00CB3518">
            <w:pPr>
              <w:spacing w:line="300" w:lineRule="exact"/>
              <w:ind w:left="452" w:right="440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D99493"/>
                <w:sz w:val="28"/>
                <w:szCs w:val="28"/>
              </w:rPr>
              <w:t></w:t>
            </w:r>
          </w:p>
        </w:tc>
      </w:tr>
      <w:tr w:rsidR="0093397A" w14:paraId="34CDE91B" w14:textId="77777777">
        <w:trPr>
          <w:trHeight w:hRule="exact" w:val="345"/>
        </w:trPr>
        <w:tc>
          <w:tcPr>
            <w:tcW w:w="10989" w:type="dxa"/>
            <w:gridSpan w:val="2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3E1C2"/>
          </w:tcPr>
          <w:p w14:paraId="301BC7D4" w14:textId="77777777" w:rsidR="0093397A" w:rsidRDefault="00CB3518">
            <w:pPr>
              <w:spacing w:before="51"/>
              <w:ind w:left="35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C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C00000"/>
              </w:rPr>
              <w:t>DDI</w:t>
            </w:r>
            <w:r>
              <w:rPr>
                <w:rFonts w:ascii="Arial" w:eastAsia="Arial" w:hAnsi="Arial" w:cs="Arial"/>
                <w:color w:val="C00000"/>
                <w:spacing w:val="3"/>
              </w:rPr>
              <w:t>T</w:t>
            </w:r>
            <w:r>
              <w:rPr>
                <w:rFonts w:ascii="Arial" w:eastAsia="Arial" w:hAnsi="Arial" w:cs="Arial"/>
                <w:color w:val="C00000"/>
              </w:rPr>
              <w:t>I</w:t>
            </w:r>
            <w:r>
              <w:rPr>
                <w:rFonts w:ascii="Arial" w:eastAsia="Arial" w:hAnsi="Arial" w:cs="Arial"/>
                <w:color w:val="C00000"/>
                <w:spacing w:val="1"/>
              </w:rPr>
              <w:t>O</w:t>
            </w:r>
            <w:r>
              <w:rPr>
                <w:rFonts w:ascii="Arial" w:eastAsia="Arial" w:hAnsi="Arial" w:cs="Arial"/>
                <w:color w:val="C00000"/>
              </w:rPr>
              <w:t>N</w:t>
            </w:r>
            <w:r>
              <w:rPr>
                <w:rFonts w:ascii="Arial" w:eastAsia="Arial" w:hAnsi="Arial" w:cs="Arial"/>
                <w:color w:val="C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C00000"/>
              </w:rPr>
              <w:t>L</w:t>
            </w:r>
            <w:r>
              <w:rPr>
                <w:rFonts w:ascii="Arial" w:eastAsia="Arial" w:hAnsi="Arial" w:cs="Arial"/>
                <w:color w:val="C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</w:rPr>
              <w:t>M</w:t>
            </w:r>
            <w:r>
              <w:rPr>
                <w:rFonts w:ascii="Arial" w:eastAsia="Arial" w:hAnsi="Arial" w:cs="Arial"/>
                <w:color w:val="C00000"/>
                <w:spacing w:val="1"/>
              </w:rPr>
              <w:t>E</w:t>
            </w:r>
            <w:r>
              <w:rPr>
                <w:rFonts w:ascii="Arial" w:eastAsia="Arial" w:hAnsi="Arial" w:cs="Arial"/>
                <w:color w:val="C00000"/>
              </w:rPr>
              <w:t>M</w:t>
            </w:r>
            <w:r>
              <w:rPr>
                <w:rFonts w:ascii="Arial" w:eastAsia="Arial" w:hAnsi="Arial" w:cs="Arial"/>
                <w:color w:val="C00000"/>
                <w:spacing w:val="1"/>
              </w:rPr>
              <w:t>B</w:t>
            </w:r>
            <w:r>
              <w:rPr>
                <w:rFonts w:ascii="Arial" w:eastAsia="Arial" w:hAnsi="Arial" w:cs="Arial"/>
                <w:color w:val="C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C00000"/>
              </w:rPr>
              <w:t>R</w:t>
            </w:r>
            <w:r>
              <w:rPr>
                <w:rFonts w:ascii="Arial" w:eastAsia="Arial" w:hAnsi="Arial" w:cs="Arial"/>
                <w:color w:val="C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</w:rPr>
              <w:t>/</w:t>
            </w:r>
            <w:r>
              <w:rPr>
                <w:rFonts w:ascii="Arial" w:eastAsia="Arial" w:hAnsi="Arial" w:cs="Arial"/>
                <w:color w:val="C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</w:rPr>
              <w:t>FA</w:t>
            </w:r>
            <w:r>
              <w:rPr>
                <w:rFonts w:ascii="Arial" w:eastAsia="Arial" w:hAnsi="Arial" w:cs="Arial"/>
                <w:color w:val="C00000"/>
                <w:spacing w:val="-1"/>
              </w:rPr>
              <w:t>M</w:t>
            </w:r>
            <w:r>
              <w:rPr>
                <w:rFonts w:ascii="Arial" w:eastAsia="Arial" w:hAnsi="Arial" w:cs="Arial"/>
                <w:color w:val="C00000"/>
                <w:spacing w:val="2"/>
              </w:rPr>
              <w:t>IL</w:t>
            </w:r>
            <w:r>
              <w:rPr>
                <w:rFonts w:ascii="Arial" w:eastAsia="Arial" w:hAnsi="Arial" w:cs="Arial"/>
                <w:color w:val="C00000"/>
              </w:rPr>
              <w:t>Y</w:t>
            </w:r>
            <w:r>
              <w:rPr>
                <w:rFonts w:ascii="Arial" w:eastAsia="Arial" w:hAnsi="Arial" w:cs="Arial"/>
                <w:color w:val="C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pacing w:val="2"/>
              </w:rPr>
              <w:t>D</w:t>
            </w:r>
            <w:r>
              <w:rPr>
                <w:rFonts w:ascii="Arial" w:eastAsia="Arial" w:hAnsi="Arial" w:cs="Arial"/>
                <w:color w:val="C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C00000"/>
                <w:spacing w:val="3"/>
              </w:rPr>
              <w:t>T</w:t>
            </w:r>
            <w:r>
              <w:rPr>
                <w:rFonts w:ascii="Arial" w:eastAsia="Arial" w:hAnsi="Arial" w:cs="Arial"/>
                <w:color w:val="C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C00000"/>
              </w:rPr>
              <w:t>I</w:t>
            </w:r>
            <w:r>
              <w:rPr>
                <w:rFonts w:ascii="Arial" w:eastAsia="Arial" w:hAnsi="Arial" w:cs="Arial"/>
                <w:color w:val="C00000"/>
                <w:spacing w:val="2"/>
              </w:rPr>
              <w:t>L</w:t>
            </w:r>
            <w:r>
              <w:rPr>
                <w:rFonts w:ascii="Arial" w:eastAsia="Arial" w:hAnsi="Arial" w:cs="Arial"/>
                <w:color w:val="C00000"/>
              </w:rPr>
              <w:t>S</w:t>
            </w:r>
          </w:p>
        </w:tc>
      </w:tr>
      <w:tr w:rsidR="0093397A" w14:paraId="06968FDC" w14:textId="77777777">
        <w:trPr>
          <w:trHeight w:hRule="exact" w:val="355"/>
        </w:trPr>
        <w:tc>
          <w:tcPr>
            <w:tcW w:w="3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48986" w14:textId="77777777" w:rsidR="0093397A" w:rsidRDefault="0093397A">
            <w:pPr>
              <w:spacing w:before="1" w:line="100" w:lineRule="exact"/>
              <w:rPr>
                <w:sz w:val="11"/>
                <w:szCs w:val="11"/>
              </w:rPr>
            </w:pPr>
          </w:p>
          <w:p w14:paraId="43CCB5EB" w14:textId="77777777" w:rsidR="0093397A" w:rsidRDefault="00CB3518">
            <w:pPr>
              <w:ind w:left="4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tn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430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BC2DA" w14:textId="77777777" w:rsidR="0093397A" w:rsidRDefault="0093397A"/>
        </w:tc>
        <w:tc>
          <w:tcPr>
            <w:tcW w:w="1479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41EEDCE" w14:textId="77777777" w:rsidR="0093397A" w:rsidRDefault="0093397A">
            <w:pPr>
              <w:spacing w:before="1" w:line="100" w:lineRule="exact"/>
              <w:rPr>
                <w:sz w:val="11"/>
                <w:szCs w:val="11"/>
              </w:rPr>
            </w:pPr>
          </w:p>
          <w:p w14:paraId="3195ABB0" w14:textId="77777777" w:rsidR="0093397A" w:rsidRDefault="00CB351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 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th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84D16" w14:textId="77777777" w:rsidR="0093397A" w:rsidRDefault="00CB3518">
            <w:pPr>
              <w:spacing w:before="56"/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D99493"/>
              </w:rPr>
              <w:t>dd</w:t>
            </w:r>
          </w:p>
        </w:tc>
        <w:tc>
          <w:tcPr>
            <w:tcW w:w="5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23024" w14:textId="77777777" w:rsidR="0093397A" w:rsidRDefault="00CB3518">
            <w:pPr>
              <w:spacing w:before="56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D99493"/>
                <w:spacing w:val="2"/>
              </w:rPr>
              <w:t>mm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DA52D" w14:textId="77777777" w:rsidR="0093397A" w:rsidRDefault="00CB3518">
            <w:pPr>
              <w:spacing w:before="56"/>
              <w:ind w:left="17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D99493"/>
                <w:spacing w:val="-1"/>
              </w:rPr>
              <w:t>y</w:t>
            </w:r>
            <w:r>
              <w:rPr>
                <w:rFonts w:ascii="Arial" w:eastAsia="Arial" w:hAnsi="Arial" w:cs="Arial"/>
                <w:color w:val="D99493"/>
                <w:spacing w:val="1"/>
              </w:rPr>
              <w:t>yy</w:t>
            </w:r>
            <w:r>
              <w:rPr>
                <w:rFonts w:ascii="Arial" w:eastAsia="Arial" w:hAnsi="Arial" w:cs="Arial"/>
                <w:color w:val="D99493"/>
              </w:rPr>
              <w:t>y</w:t>
            </w:r>
            <w:proofErr w:type="spellEnd"/>
          </w:p>
        </w:tc>
      </w:tr>
      <w:tr w:rsidR="0093397A" w14:paraId="39125C80" w14:textId="77777777">
        <w:trPr>
          <w:trHeight w:hRule="exact" w:val="348"/>
        </w:trPr>
        <w:tc>
          <w:tcPr>
            <w:tcW w:w="3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99C99" w14:textId="77777777" w:rsidR="0093397A" w:rsidRDefault="0093397A">
            <w:pPr>
              <w:spacing w:before="7" w:line="100" w:lineRule="exact"/>
              <w:rPr>
                <w:sz w:val="10"/>
                <w:szCs w:val="10"/>
              </w:rPr>
            </w:pPr>
          </w:p>
          <w:p w14:paraId="469983D5" w14:textId="77777777" w:rsidR="0093397A" w:rsidRDefault="00CB3518">
            <w:pPr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l</w:t>
            </w:r>
          </w:p>
        </w:tc>
        <w:tc>
          <w:tcPr>
            <w:tcW w:w="430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34B96" w14:textId="77777777" w:rsidR="0093397A" w:rsidRDefault="0093397A"/>
        </w:tc>
        <w:tc>
          <w:tcPr>
            <w:tcW w:w="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77EBA" w14:textId="77777777" w:rsidR="0093397A" w:rsidRDefault="0093397A">
            <w:pPr>
              <w:spacing w:before="7" w:line="100" w:lineRule="exact"/>
              <w:rPr>
                <w:sz w:val="10"/>
                <w:szCs w:val="10"/>
              </w:rPr>
            </w:pPr>
          </w:p>
          <w:p w14:paraId="1DA5791E" w14:textId="77777777" w:rsidR="0093397A" w:rsidRDefault="00CB3518">
            <w:pPr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(c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789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43BAD" w14:textId="77777777" w:rsidR="0093397A" w:rsidRDefault="0093397A"/>
        </w:tc>
      </w:tr>
      <w:tr w:rsidR="0093397A" w14:paraId="068C0CBB" w14:textId="77777777">
        <w:trPr>
          <w:trHeight w:hRule="exact" w:val="350"/>
        </w:trPr>
        <w:tc>
          <w:tcPr>
            <w:tcW w:w="3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36FB2" w14:textId="77777777" w:rsidR="0093397A" w:rsidRDefault="0093397A">
            <w:pPr>
              <w:spacing w:before="4" w:line="100" w:lineRule="exact"/>
              <w:rPr>
                <w:sz w:val="10"/>
                <w:szCs w:val="10"/>
              </w:rPr>
            </w:pPr>
          </w:p>
          <w:p w14:paraId="3790C74C" w14:textId="77777777" w:rsidR="0093397A" w:rsidRDefault="00CB3518">
            <w:pPr>
              <w:ind w:left="16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v</w:t>
            </w:r>
            <w:r>
              <w:rPr>
                <w:rFonts w:ascii="Arial" w:eastAsia="Arial" w:hAnsi="Arial" w:cs="Arial"/>
                <w:i/>
              </w:rPr>
              <w:t>er</w:t>
            </w:r>
            <w:r>
              <w:rPr>
                <w:rFonts w:ascii="Arial" w:eastAsia="Arial" w:hAnsi="Arial" w:cs="Arial"/>
                <w:i/>
                <w:spacing w:val="2"/>
              </w:rPr>
              <w:t>s</w:t>
            </w:r>
            <w:r>
              <w:rPr>
                <w:rFonts w:ascii="Arial" w:eastAsia="Arial" w:hAnsi="Arial" w:cs="Arial"/>
                <w:i/>
              </w:rPr>
              <w:t>ary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Date</w:t>
            </w:r>
          </w:p>
        </w:tc>
        <w:tc>
          <w:tcPr>
            <w:tcW w:w="7684" w:type="dxa"/>
            <w:gridSpan w:val="2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3A7AF6" w14:textId="77777777" w:rsidR="0093397A" w:rsidRDefault="0093397A"/>
        </w:tc>
      </w:tr>
      <w:tr w:rsidR="0093397A" w14:paraId="5629632F" w14:textId="77777777">
        <w:trPr>
          <w:trHeight w:hRule="exact" w:val="350"/>
        </w:trPr>
        <w:tc>
          <w:tcPr>
            <w:tcW w:w="3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121D9" w14:textId="77777777" w:rsidR="0093397A" w:rsidRDefault="0093397A">
            <w:pPr>
              <w:spacing w:before="7" w:line="100" w:lineRule="exact"/>
              <w:rPr>
                <w:sz w:val="10"/>
                <w:szCs w:val="10"/>
              </w:rPr>
            </w:pPr>
          </w:p>
          <w:p w14:paraId="030C595A" w14:textId="77777777" w:rsidR="0093397A" w:rsidRDefault="00CB3518">
            <w:pPr>
              <w:ind w:left="13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0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C8B2B" w14:textId="77777777" w:rsidR="0093397A" w:rsidRDefault="0093397A"/>
        </w:tc>
        <w:tc>
          <w:tcPr>
            <w:tcW w:w="1479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03B050" w14:textId="77777777" w:rsidR="0093397A" w:rsidRDefault="0093397A">
            <w:pPr>
              <w:spacing w:before="7" w:line="100" w:lineRule="exact"/>
              <w:rPr>
                <w:sz w:val="10"/>
                <w:szCs w:val="10"/>
              </w:rPr>
            </w:pPr>
          </w:p>
          <w:p w14:paraId="458FC6AB" w14:textId="77777777" w:rsidR="0093397A" w:rsidRDefault="00CB351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 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th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561F7" w14:textId="77777777" w:rsidR="0093397A" w:rsidRDefault="00CB3518">
            <w:pPr>
              <w:spacing w:before="51"/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D99493"/>
              </w:rPr>
              <w:t>dd</w:t>
            </w:r>
          </w:p>
        </w:tc>
        <w:tc>
          <w:tcPr>
            <w:tcW w:w="5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C2463" w14:textId="77777777" w:rsidR="0093397A" w:rsidRDefault="00CB3518">
            <w:pPr>
              <w:spacing w:before="51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D99493"/>
                <w:spacing w:val="2"/>
              </w:rPr>
              <w:t>mm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CB3C5" w14:textId="77777777" w:rsidR="0093397A" w:rsidRDefault="00CB3518">
            <w:pPr>
              <w:spacing w:before="51"/>
              <w:ind w:left="17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D99493"/>
                <w:spacing w:val="-1"/>
              </w:rPr>
              <w:t>y</w:t>
            </w:r>
            <w:r>
              <w:rPr>
                <w:rFonts w:ascii="Arial" w:eastAsia="Arial" w:hAnsi="Arial" w:cs="Arial"/>
                <w:color w:val="D99493"/>
                <w:spacing w:val="1"/>
              </w:rPr>
              <w:t>yy</w:t>
            </w:r>
            <w:r>
              <w:rPr>
                <w:rFonts w:ascii="Arial" w:eastAsia="Arial" w:hAnsi="Arial" w:cs="Arial"/>
                <w:color w:val="D99493"/>
              </w:rPr>
              <w:t>y</w:t>
            </w:r>
            <w:proofErr w:type="spellEnd"/>
          </w:p>
        </w:tc>
      </w:tr>
      <w:tr w:rsidR="0093397A" w14:paraId="7599F072" w14:textId="77777777">
        <w:trPr>
          <w:trHeight w:hRule="exact" w:val="350"/>
        </w:trPr>
        <w:tc>
          <w:tcPr>
            <w:tcW w:w="3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EDB04" w14:textId="77777777" w:rsidR="0093397A" w:rsidRDefault="0093397A">
            <w:pPr>
              <w:spacing w:before="7" w:line="100" w:lineRule="exact"/>
              <w:rPr>
                <w:sz w:val="10"/>
                <w:szCs w:val="10"/>
              </w:rPr>
            </w:pPr>
          </w:p>
          <w:p w14:paraId="76B4F33B" w14:textId="77777777" w:rsidR="0093397A" w:rsidRDefault="00CB3518">
            <w:pPr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l</w:t>
            </w:r>
          </w:p>
        </w:tc>
        <w:tc>
          <w:tcPr>
            <w:tcW w:w="430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402EA" w14:textId="77777777" w:rsidR="0093397A" w:rsidRDefault="0093397A"/>
        </w:tc>
        <w:tc>
          <w:tcPr>
            <w:tcW w:w="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94D0" w14:textId="77777777" w:rsidR="0093397A" w:rsidRDefault="0093397A">
            <w:pPr>
              <w:spacing w:before="7" w:line="100" w:lineRule="exact"/>
              <w:rPr>
                <w:sz w:val="10"/>
                <w:szCs w:val="10"/>
              </w:rPr>
            </w:pPr>
          </w:p>
          <w:p w14:paraId="6269C62E" w14:textId="77777777" w:rsidR="0093397A" w:rsidRDefault="00CB3518">
            <w:pPr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(c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789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E4ABA7" w14:textId="77777777" w:rsidR="0093397A" w:rsidRDefault="0093397A"/>
        </w:tc>
      </w:tr>
      <w:tr w:rsidR="0093397A" w14:paraId="3B977422" w14:textId="77777777">
        <w:trPr>
          <w:trHeight w:hRule="exact" w:val="350"/>
        </w:trPr>
        <w:tc>
          <w:tcPr>
            <w:tcW w:w="3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A29E5" w14:textId="77777777" w:rsidR="0093397A" w:rsidRDefault="0093397A">
            <w:pPr>
              <w:spacing w:before="7" w:line="100" w:lineRule="exact"/>
              <w:rPr>
                <w:sz w:val="10"/>
                <w:szCs w:val="10"/>
              </w:rPr>
            </w:pPr>
          </w:p>
          <w:p w14:paraId="7415FFFE" w14:textId="77777777" w:rsidR="0093397A" w:rsidRDefault="00CB3518">
            <w:pPr>
              <w:ind w:left="13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0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AB042" w14:textId="77777777" w:rsidR="0093397A" w:rsidRDefault="0093397A"/>
        </w:tc>
        <w:tc>
          <w:tcPr>
            <w:tcW w:w="1479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18868E" w14:textId="77777777" w:rsidR="0093397A" w:rsidRDefault="0093397A">
            <w:pPr>
              <w:spacing w:before="2" w:line="100" w:lineRule="exact"/>
              <w:rPr>
                <w:sz w:val="11"/>
                <w:szCs w:val="11"/>
              </w:rPr>
            </w:pPr>
          </w:p>
          <w:p w14:paraId="2BEEC05E" w14:textId="77777777" w:rsidR="0093397A" w:rsidRDefault="00CB351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 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th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69445" w14:textId="77777777" w:rsidR="0093397A" w:rsidRDefault="00CB3518">
            <w:pPr>
              <w:spacing w:before="51"/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D99493"/>
              </w:rPr>
              <w:t>dd</w:t>
            </w:r>
          </w:p>
        </w:tc>
        <w:tc>
          <w:tcPr>
            <w:tcW w:w="5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2BE6E" w14:textId="77777777" w:rsidR="0093397A" w:rsidRDefault="00CB3518">
            <w:pPr>
              <w:spacing w:before="51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D99493"/>
                <w:spacing w:val="2"/>
              </w:rPr>
              <w:t>mm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077F9" w14:textId="77777777" w:rsidR="0093397A" w:rsidRDefault="00CB3518">
            <w:pPr>
              <w:spacing w:before="51"/>
              <w:ind w:left="17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D99493"/>
                <w:spacing w:val="-1"/>
              </w:rPr>
              <w:t>y</w:t>
            </w:r>
            <w:r>
              <w:rPr>
                <w:rFonts w:ascii="Arial" w:eastAsia="Arial" w:hAnsi="Arial" w:cs="Arial"/>
                <w:color w:val="D99493"/>
                <w:spacing w:val="1"/>
              </w:rPr>
              <w:t>yy</w:t>
            </w:r>
            <w:r>
              <w:rPr>
                <w:rFonts w:ascii="Arial" w:eastAsia="Arial" w:hAnsi="Arial" w:cs="Arial"/>
                <w:color w:val="D99493"/>
              </w:rPr>
              <w:t>y</w:t>
            </w:r>
            <w:proofErr w:type="spellEnd"/>
          </w:p>
        </w:tc>
      </w:tr>
      <w:tr w:rsidR="0093397A" w14:paraId="55BDAF6A" w14:textId="77777777">
        <w:trPr>
          <w:trHeight w:hRule="exact" w:val="350"/>
        </w:trPr>
        <w:tc>
          <w:tcPr>
            <w:tcW w:w="3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F0CAD" w14:textId="77777777" w:rsidR="0093397A" w:rsidRDefault="0093397A">
            <w:pPr>
              <w:spacing w:before="7" w:line="100" w:lineRule="exact"/>
              <w:rPr>
                <w:sz w:val="10"/>
                <w:szCs w:val="10"/>
              </w:rPr>
            </w:pPr>
          </w:p>
          <w:p w14:paraId="3FA617E6" w14:textId="77777777" w:rsidR="0093397A" w:rsidRDefault="00CB3518">
            <w:pPr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l</w:t>
            </w:r>
          </w:p>
        </w:tc>
        <w:tc>
          <w:tcPr>
            <w:tcW w:w="430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F9E3B" w14:textId="77777777" w:rsidR="0093397A" w:rsidRDefault="0093397A"/>
        </w:tc>
        <w:tc>
          <w:tcPr>
            <w:tcW w:w="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628CE" w14:textId="77777777" w:rsidR="0093397A" w:rsidRDefault="0093397A">
            <w:pPr>
              <w:spacing w:before="7" w:line="100" w:lineRule="exact"/>
              <w:rPr>
                <w:sz w:val="10"/>
                <w:szCs w:val="10"/>
              </w:rPr>
            </w:pPr>
          </w:p>
          <w:p w14:paraId="5BA84BD7" w14:textId="77777777" w:rsidR="0093397A" w:rsidRDefault="00CB3518">
            <w:pPr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(c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789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724B40" w14:textId="77777777" w:rsidR="0093397A" w:rsidRDefault="0093397A"/>
        </w:tc>
      </w:tr>
      <w:tr w:rsidR="0093397A" w14:paraId="2E1A17D6" w14:textId="77777777">
        <w:trPr>
          <w:trHeight w:hRule="exact" w:val="348"/>
        </w:trPr>
        <w:tc>
          <w:tcPr>
            <w:tcW w:w="3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F5530" w14:textId="77777777" w:rsidR="0093397A" w:rsidRDefault="0093397A">
            <w:pPr>
              <w:spacing w:before="7" w:line="100" w:lineRule="exact"/>
              <w:rPr>
                <w:sz w:val="10"/>
                <w:szCs w:val="10"/>
              </w:rPr>
            </w:pPr>
          </w:p>
          <w:p w14:paraId="267410EB" w14:textId="77777777" w:rsidR="0093397A" w:rsidRDefault="00CB3518">
            <w:pPr>
              <w:ind w:left="13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0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9D239" w14:textId="77777777" w:rsidR="0093397A" w:rsidRDefault="0093397A"/>
        </w:tc>
        <w:tc>
          <w:tcPr>
            <w:tcW w:w="1479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C2C027" w14:textId="77777777" w:rsidR="0093397A" w:rsidRDefault="0093397A">
            <w:pPr>
              <w:spacing w:before="2" w:line="100" w:lineRule="exact"/>
              <w:rPr>
                <w:sz w:val="11"/>
                <w:szCs w:val="11"/>
              </w:rPr>
            </w:pPr>
          </w:p>
          <w:p w14:paraId="06528425" w14:textId="77777777" w:rsidR="0093397A" w:rsidRDefault="00CB351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 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th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4292E" w14:textId="77777777" w:rsidR="0093397A" w:rsidRDefault="00CB3518">
            <w:pPr>
              <w:spacing w:before="51"/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D99493"/>
              </w:rPr>
              <w:t>dd</w:t>
            </w:r>
          </w:p>
        </w:tc>
        <w:tc>
          <w:tcPr>
            <w:tcW w:w="5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C83DC" w14:textId="77777777" w:rsidR="0093397A" w:rsidRDefault="00CB3518">
            <w:pPr>
              <w:spacing w:before="51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D99493"/>
                <w:spacing w:val="2"/>
              </w:rPr>
              <w:t>mm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B4099" w14:textId="77777777" w:rsidR="0093397A" w:rsidRDefault="00CB3518">
            <w:pPr>
              <w:spacing w:before="51"/>
              <w:ind w:left="17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D99493"/>
                <w:spacing w:val="-1"/>
              </w:rPr>
              <w:t>y</w:t>
            </w:r>
            <w:r>
              <w:rPr>
                <w:rFonts w:ascii="Arial" w:eastAsia="Arial" w:hAnsi="Arial" w:cs="Arial"/>
                <w:color w:val="D99493"/>
                <w:spacing w:val="1"/>
              </w:rPr>
              <w:t>yy</w:t>
            </w:r>
            <w:r>
              <w:rPr>
                <w:rFonts w:ascii="Arial" w:eastAsia="Arial" w:hAnsi="Arial" w:cs="Arial"/>
                <w:color w:val="D99493"/>
              </w:rPr>
              <w:t>y</w:t>
            </w:r>
            <w:proofErr w:type="spellEnd"/>
          </w:p>
        </w:tc>
      </w:tr>
      <w:tr w:rsidR="0093397A" w14:paraId="77BD3AFF" w14:textId="77777777">
        <w:trPr>
          <w:trHeight w:hRule="exact" w:val="350"/>
        </w:trPr>
        <w:tc>
          <w:tcPr>
            <w:tcW w:w="3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126AA" w14:textId="77777777" w:rsidR="0093397A" w:rsidRDefault="0093397A">
            <w:pPr>
              <w:spacing w:before="7" w:line="100" w:lineRule="exact"/>
              <w:rPr>
                <w:sz w:val="10"/>
                <w:szCs w:val="10"/>
              </w:rPr>
            </w:pPr>
          </w:p>
          <w:p w14:paraId="3F050AE5" w14:textId="77777777" w:rsidR="0093397A" w:rsidRDefault="00CB3518">
            <w:pPr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l</w:t>
            </w:r>
          </w:p>
        </w:tc>
        <w:tc>
          <w:tcPr>
            <w:tcW w:w="430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FC371" w14:textId="77777777" w:rsidR="0093397A" w:rsidRDefault="0093397A"/>
        </w:tc>
        <w:tc>
          <w:tcPr>
            <w:tcW w:w="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98E22" w14:textId="77777777" w:rsidR="0093397A" w:rsidRDefault="0093397A">
            <w:pPr>
              <w:spacing w:before="7" w:line="100" w:lineRule="exact"/>
              <w:rPr>
                <w:sz w:val="10"/>
                <w:szCs w:val="10"/>
              </w:rPr>
            </w:pPr>
          </w:p>
          <w:p w14:paraId="094E7E27" w14:textId="77777777" w:rsidR="0093397A" w:rsidRDefault="00CB3518">
            <w:pPr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(c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789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A62CE" w14:textId="77777777" w:rsidR="0093397A" w:rsidRDefault="0093397A"/>
        </w:tc>
      </w:tr>
    </w:tbl>
    <w:p w14:paraId="318D3163" w14:textId="77777777" w:rsidR="0093397A" w:rsidRDefault="002D4C56">
      <w:pPr>
        <w:spacing w:before="68" w:line="275" w:lineRule="auto"/>
        <w:ind w:left="240" w:right="189" w:firstLine="50"/>
        <w:rPr>
          <w:rFonts w:ascii="Arial" w:eastAsia="Arial" w:hAnsi="Arial" w:cs="Arial"/>
          <w:sz w:val="18"/>
          <w:szCs w:val="18"/>
        </w:rPr>
      </w:pPr>
      <w:r>
        <w:pict w14:anchorId="140DD5EF">
          <v:shapetype id="_x0000_t202" coordsize="21600,21600" o:spt="202" path="m,l,21600r21600,l21600,xe">
            <v:stroke joinstyle="miter"/>
            <v:path gradientshapeok="t" o:connecttype="rect"/>
          </v:shapetype>
          <v:shape id="_x0000_s1350" type="#_x0000_t202" style="position:absolute;left:0;text-align:left;margin-left:231.6pt;margin-top:27.05pt;width:347.7pt;height:83pt;z-index:-1753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75"/>
                    <w:gridCol w:w="3229"/>
                  </w:tblGrid>
                  <w:tr w:rsidR="0093397A" w14:paraId="1771FC2F" w14:textId="77777777">
                    <w:trPr>
                      <w:trHeight w:hRule="exact" w:val="283"/>
                    </w:trPr>
                    <w:tc>
                      <w:tcPr>
                        <w:tcW w:w="36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3E1C2"/>
                      </w:tcPr>
                      <w:p w14:paraId="358D88EA" w14:textId="28E824C3" w:rsidR="0093397A" w:rsidRDefault="00CB3518" w:rsidP="008D643B">
                        <w:pPr>
                          <w:spacing w:before="3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D37C2A">
                          <w:rPr>
                            <w:rFonts w:ascii="Arial" w:eastAsia="Arial" w:hAnsi="Arial" w:cs="Arial"/>
                            <w:color w:val="C0000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D37C2A">
                          <w:rPr>
                            <w:rFonts w:ascii="Arial" w:eastAsia="Arial" w:hAnsi="Arial" w:cs="Arial"/>
                            <w:color w:val="C00000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 w:rsidRPr="00D37C2A">
                          <w:rPr>
                            <w:rFonts w:ascii="Arial" w:eastAsia="Arial" w:hAnsi="Arial" w:cs="Arial"/>
                            <w:color w:val="C00000"/>
                            <w:spacing w:val="-1"/>
                            <w:sz w:val="18"/>
                            <w:szCs w:val="18"/>
                          </w:rPr>
                          <w:t>NGL</w:t>
                        </w:r>
                        <w:r w:rsidRPr="00D37C2A">
                          <w:rPr>
                            <w:rFonts w:ascii="Arial" w:eastAsia="Arial" w:hAnsi="Arial" w:cs="Arial"/>
                            <w:color w:val="C00000"/>
                            <w:sz w:val="18"/>
                            <w:szCs w:val="18"/>
                          </w:rPr>
                          <w:t>E -</w:t>
                        </w:r>
                        <w:r w:rsidRPr="00D37C2A">
                          <w:rPr>
                            <w:rFonts w:ascii="Arial" w:eastAsia="Arial" w:hAnsi="Arial" w:cs="Arial"/>
                            <w:color w:val="C0000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="008D643B">
                          <w:rPr>
                            <w:rFonts w:ascii="Arial" w:eastAsia="Arial" w:hAnsi="Arial" w:cs="Arial"/>
                            <w:color w:val="C00000"/>
                            <w:spacing w:val="-1"/>
                            <w:sz w:val="18"/>
                            <w:szCs w:val="18"/>
                          </w:rPr>
                          <w:t>R150</w:t>
                        </w:r>
                        <w:r w:rsidR="00D37C2A">
                          <w:rPr>
                            <w:rFonts w:ascii="Arial" w:eastAsia="Arial" w:hAnsi="Arial" w:cs="Arial"/>
                            <w:color w:val="C00000"/>
                            <w:sz w:val="17"/>
                            <w:szCs w:val="17"/>
                          </w:rPr>
                          <w:t xml:space="preserve"> </w:t>
                        </w:r>
                        <w:r w:rsidR="000E0B71">
                          <w:rPr>
                            <w:rFonts w:ascii="Arial" w:eastAsia="Arial" w:hAnsi="Arial" w:cs="Arial"/>
                            <w:color w:val="C00000"/>
                            <w:sz w:val="17"/>
                            <w:szCs w:val="17"/>
                          </w:rPr>
                          <w:t>Student/Pensioner</w:t>
                        </w:r>
                        <w:r w:rsidR="008D643B">
                          <w:rPr>
                            <w:rFonts w:ascii="Arial" w:eastAsia="Arial" w:hAnsi="Arial" w:cs="Arial"/>
                            <w:color w:val="C00000"/>
                            <w:sz w:val="17"/>
                            <w:szCs w:val="17"/>
                          </w:rPr>
                          <w:t xml:space="preserve"> – R</w:t>
                        </w:r>
                        <w:r w:rsidR="00FD25FF">
                          <w:rPr>
                            <w:rFonts w:ascii="Arial" w:eastAsia="Arial" w:hAnsi="Arial" w:cs="Arial"/>
                            <w:color w:val="C00000"/>
                            <w:sz w:val="17"/>
                            <w:szCs w:val="17"/>
                          </w:rPr>
                          <w:t>100</w:t>
                        </w:r>
                      </w:p>
                    </w:tc>
                    <w:tc>
                      <w:tcPr>
                        <w:tcW w:w="32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3E1C2"/>
                      </w:tcPr>
                      <w:p w14:paraId="11CA42D1" w14:textId="799E65DC" w:rsidR="0093397A" w:rsidRDefault="00CB3518">
                        <w:pPr>
                          <w:spacing w:before="34"/>
                          <w:ind w:left="17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C00000"/>
                            <w:spacing w:val="-1"/>
                            <w:sz w:val="17"/>
                            <w:szCs w:val="17"/>
                          </w:rPr>
                          <w:t>FA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z w:val="17"/>
                            <w:szCs w:val="17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z w:val="17"/>
                            <w:szCs w:val="17"/>
                          </w:rPr>
                          <w:t>Y M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pacing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pacing w:val="-1"/>
                            <w:sz w:val="17"/>
                            <w:szCs w:val="17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pacing w:val="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pacing w:val="-1"/>
                            <w:sz w:val="17"/>
                            <w:szCs w:val="17"/>
                          </w:rPr>
                          <w:t>SH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pacing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pacing w:val="1"/>
                            <w:sz w:val="17"/>
                            <w:szCs w:val="17"/>
                          </w:rPr>
                          <w:t xml:space="preserve"> </w:t>
                        </w:r>
                        <w:r w:rsidR="008D643B">
                          <w:rPr>
                            <w:rFonts w:ascii="Arial" w:eastAsia="Arial" w:hAnsi="Arial" w:cs="Arial"/>
                            <w:color w:val="C00000"/>
                            <w:sz w:val="17"/>
                            <w:szCs w:val="17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 w:rsidR="008D643B">
                          <w:rPr>
                            <w:rFonts w:ascii="Arial" w:eastAsia="Arial" w:hAnsi="Arial" w:cs="Arial"/>
                            <w:color w:val="C00000"/>
                            <w:spacing w:val="-1"/>
                            <w:sz w:val="17"/>
                            <w:szCs w:val="17"/>
                          </w:rPr>
                          <w:t>R2</w:t>
                        </w:r>
                        <w:r w:rsidR="00FD25FF">
                          <w:rPr>
                            <w:rFonts w:ascii="Arial" w:eastAsia="Arial" w:hAnsi="Arial" w:cs="Arial"/>
                            <w:color w:val="C00000"/>
                            <w:spacing w:val="-1"/>
                            <w:sz w:val="17"/>
                            <w:szCs w:val="17"/>
                          </w:rPr>
                          <w:t>2</w:t>
                        </w:r>
                        <w:r w:rsidR="008D643B">
                          <w:rPr>
                            <w:rFonts w:ascii="Arial" w:eastAsia="Arial" w:hAnsi="Arial" w:cs="Arial"/>
                            <w:color w:val="C00000"/>
                            <w:spacing w:val="-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pacing w:val="1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z w:val="17"/>
                            <w:szCs w:val="17"/>
                          </w:rPr>
                          <w:t>A</w:t>
                        </w:r>
                      </w:p>
                    </w:tc>
                  </w:tr>
                  <w:tr w:rsidR="0093397A" w14:paraId="230337E5" w14:textId="77777777">
                    <w:trPr>
                      <w:trHeight w:hRule="exact" w:val="305"/>
                    </w:trPr>
                    <w:tc>
                      <w:tcPr>
                        <w:tcW w:w="3675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single" w:sz="5" w:space="0" w:color="000000"/>
                        </w:tcBorders>
                      </w:tcPr>
                      <w:p w14:paraId="0AE449A8" w14:textId="77777777" w:rsidR="0093397A" w:rsidRDefault="0093397A"/>
                    </w:tc>
                    <w:tc>
                      <w:tcPr>
                        <w:tcW w:w="32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3E1C2"/>
                      </w:tcPr>
                      <w:p w14:paraId="72EA5672" w14:textId="77777777" w:rsidR="0093397A" w:rsidRDefault="00CB3518">
                        <w:pPr>
                          <w:spacing w:before="48"/>
                          <w:ind w:left="39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C000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z w:val="18"/>
                            <w:szCs w:val="18"/>
                          </w:rPr>
                          <w:t>EASE EFT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z w:val="18"/>
                            <w:szCs w:val="18"/>
                          </w:rPr>
                          <w:t>PAY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C0000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</w:tr>
                  <w:tr w:rsidR="0093397A" w14:paraId="5B709DF9" w14:textId="77777777">
                    <w:trPr>
                      <w:trHeight w:hRule="exact" w:val="1046"/>
                    </w:trPr>
                    <w:tc>
                      <w:tcPr>
                        <w:tcW w:w="3675" w:type="dxa"/>
                        <w:vMerge/>
                        <w:tcBorders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14:paraId="4D8415FF" w14:textId="77777777" w:rsidR="0093397A" w:rsidRDefault="0093397A"/>
                    </w:tc>
                    <w:tc>
                      <w:tcPr>
                        <w:tcW w:w="322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F4CAE41" w14:textId="77777777" w:rsidR="0093397A" w:rsidRDefault="00CB3518">
                        <w:pPr>
                          <w:ind w:left="667" w:right="67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hea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  <w:p w14:paraId="1BC5CC8E" w14:textId="77777777" w:rsidR="0093397A" w:rsidRDefault="005E748D">
                        <w:pPr>
                          <w:spacing w:line="200" w:lineRule="exact"/>
                          <w:ind w:left="1007" w:right="100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Standard Bank</w:t>
                        </w:r>
                        <w:r w:rsidR="00CB3518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="00CB3518"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>W</w:t>
                        </w:r>
                        <w:r w:rsidR="00CB351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="00CB351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="00CB3518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 w:rsidR="00CB351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="00CB351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 w:rsidR="00CB351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="00CB351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 w:rsidR="00CB3518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  <w:p w14:paraId="0E452E5E" w14:textId="77777777" w:rsidR="0093397A" w:rsidRDefault="00CB3518">
                        <w:pPr>
                          <w:spacing w:line="200" w:lineRule="exact"/>
                          <w:ind w:left="4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anc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 w:rsidR="005E748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045 426</w:t>
                        </w:r>
                      </w:p>
                      <w:p w14:paraId="0F108A44" w14:textId="77777777" w:rsidR="0093397A" w:rsidRDefault="00CB3518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 w:rsidR="005E748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25 254 834 5</w:t>
                        </w:r>
                      </w:p>
                      <w:p w14:paraId="08951C70" w14:textId="77777777" w:rsidR="0093397A" w:rsidRDefault="00CB3518">
                        <w:pPr>
                          <w:spacing w:line="200" w:lineRule="exact"/>
                          <w:ind w:left="549" w:right="39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fe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 xml:space="preserve">e  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r 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</w:tbl>
                <w:p w14:paraId="0A693686" w14:textId="77777777" w:rsidR="0093397A" w:rsidRDefault="0093397A"/>
              </w:txbxContent>
            </v:textbox>
            <w10:wrap anchorx="page"/>
          </v:shape>
        </w:pict>
      </w:r>
      <w:r w:rsidR="00CB3518">
        <w:rPr>
          <w:rFonts w:ascii="Arial" w:eastAsia="Arial" w:hAnsi="Arial" w:cs="Arial"/>
          <w:sz w:val="18"/>
          <w:szCs w:val="18"/>
        </w:rPr>
        <w:t>I</w:t>
      </w:r>
      <w:r w:rsidR="00CB351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/</w:t>
      </w:r>
      <w:r w:rsidR="00CB3518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-3"/>
          <w:sz w:val="18"/>
          <w:szCs w:val="18"/>
        </w:rPr>
        <w:t>w</w:t>
      </w:r>
      <w:r w:rsidR="00CB3518">
        <w:rPr>
          <w:rFonts w:ascii="Arial" w:eastAsia="Arial" w:hAnsi="Arial" w:cs="Arial"/>
          <w:sz w:val="18"/>
          <w:szCs w:val="18"/>
        </w:rPr>
        <w:t>e</w:t>
      </w:r>
      <w:r w:rsidR="00CB351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ag</w:t>
      </w:r>
      <w:r w:rsidR="00CB3518">
        <w:rPr>
          <w:rFonts w:ascii="Arial" w:eastAsia="Arial" w:hAnsi="Arial" w:cs="Arial"/>
          <w:sz w:val="18"/>
          <w:szCs w:val="18"/>
        </w:rPr>
        <w:t>r</w:t>
      </w:r>
      <w:r w:rsidR="00CB3518">
        <w:rPr>
          <w:rFonts w:ascii="Arial" w:eastAsia="Arial" w:hAnsi="Arial" w:cs="Arial"/>
          <w:spacing w:val="1"/>
          <w:sz w:val="18"/>
          <w:szCs w:val="18"/>
        </w:rPr>
        <w:t>e</w:t>
      </w:r>
      <w:r w:rsidR="00CB3518">
        <w:rPr>
          <w:rFonts w:ascii="Arial" w:eastAsia="Arial" w:hAnsi="Arial" w:cs="Arial"/>
          <w:sz w:val="18"/>
          <w:szCs w:val="18"/>
        </w:rPr>
        <w:t>e</w:t>
      </w:r>
      <w:r w:rsidR="00CB351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to</w:t>
      </w:r>
      <w:r w:rsidR="00CB351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abid</w:t>
      </w:r>
      <w:r w:rsidR="00CB3518">
        <w:rPr>
          <w:rFonts w:ascii="Arial" w:eastAsia="Arial" w:hAnsi="Arial" w:cs="Arial"/>
          <w:sz w:val="18"/>
          <w:szCs w:val="18"/>
        </w:rPr>
        <w:t>e</w:t>
      </w:r>
      <w:r w:rsidR="00CB351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b</w:t>
      </w:r>
      <w:r w:rsidR="00CB3518">
        <w:rPr>
          <w:rFonts w:ascii="Arial" w:eastAsia="Arial" w:hAnsi="Arial" w:cs="Arial"/>
          <w:sz w:val="18"/>
          <w:szCs w:val="18"/>
        </w:rPr>
        <w:t>y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t</w:t>
      </w:r>
      <w:r w:rsidR="00CB3518">
        <w:rPr>
          <w:rFonts w:ascii="Arial" w:eastAsia="Arial" w:hAnsi="Arial" w:cs="Arial"/>
          <w:spacing w:val="1"/>
          <w:sz w:val="18"/>
          <w:szCs w:val="18"/>
        </w:rPr>
        <w:t>h</w:t>
      </w:r>
      <w:r w:rsidR="00CB3518">
        <w:rPr>
          <w:rFonts w:ascii="Arial" w:eastAsia="Arial" w:hAnsi="Arial" w:cs="Arial"/>
          <w:sz w:val="18"/>
          <w:szCs w:val="18"/>
        </w:rPr>
        <w:t>e</w:t>
      </w:r>
      <w:r w:rsidR="00CB351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r</w:t>
      </w:r>
      <w:r w:rsidR="00CB3518">
        <w:rPr>
          <w:rFonts w:ascii="Arial" w:eastAsia="Arial" w:hAnsi="Arial" w:cs="Arial"/>
          <w:spacing w:val="1"/>
          <w:sz w:val="18"/>
          <w:szCs w:val="18"/>
        </w:rPr>
        <w:t>ule</w:t>
      </w:r>
      <w:r w:rsidR="00CB3518">
        <w:rPr>
          <w:rFonts w:ascii="Arial" w:eastAsia="Arial" w:hAnsi="Arial" w:cs="Arial"/>
          <w:sz w:val="18"/>
          <w:szCs w:val="18"/>
        </w:rPr>
        <w:t>s</w:t>
      </w:r>
      <w:r w:rsidR="00CB351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o</w:t>
      </w:r>
      <w:r w:rsidR="00CB3518">
        <w:rPr>
          <w:rFonts w:ascii="Arial" w:eastAsia="Arial" w:hAnsi="Arial" w:cs="Arial"/>
          <w:sz w:val="18"/>
          <w:szCs w:val="18"/>
        </w:rPr>
        <w:t>f</w:t>
      </w:r>
      <w:r w:rsidR="00CB351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t</w:t>
      </w:r>
      <w:r w:rsidR="00CB3518">
        <w:rPr>
          <w:rFonts w:ascii="Arial" w:eastAsia="Arial" w:hAnsi="Arial" w:cs="Arial"/>
          <w:spacing w:val="-1"/>
          <w:sz w:val="18"/>
          <w:szCs w:val="18"/>
        </w:rPr>
        <w:t>h</w:t>
      </w:r>
      <w:r w:rsidR="00CB3518">
        <w:rPr>
          <w:rFonts w:ascii="Arial" w:eastAsia="Arial" w:hAnsi="Arial" w:cs="Arial"/>
          <w:sz w:val="18"/>
          <w:szCs w:val="18"/>
        </w:rPr>
        <w:t>e</w:t>
      </w:r>
      <w:r w:rsidR="00CB351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8"/>
          <w:sz w:val="18"/>
          <w:szCs w:val="18"/>
        </w:rPr>
        <w:t>W</w:t>
      </w:r>
      <w:r w:rsidR="00CB3518">
        <w:rPr>
          <w:rFonts w:ascii="Arial" w:eastAsia="Arial" w:hAnsi="Arial" w:cs="Arial"/>
          <w:spacing w:val="-2"/>
          <w:sz w:val="18"/>
          <w:szCs w:val="18"/>
        </w:rPr>
        <w:t>e</w:t>
      </w:r>
      <w:r w:rsidR="00CB3518">
        <w:rPr>
          <w:rFonts w:ascii="Arial" w:eastAsia="Arial" w:hAnsi="Arial" w:cs="Arial"/>
          <w:spacing w:val="1"/>
          <w:sz w:val="18"/>
          <w:szCs w:val="18"/>
        </w:rPr>
        <w:t>s</w:t>
      </w:r>
      <w:r w:rsidR="00CB3518">
        <w:rPr>
          <w:rFonts w:ascii="Arial" w:eastAsia="Arial" w:hAnsi="Arial" w:cs="Arial"/>
          <w:sz w:val="18"/>
          <w:szCs w:val="18"/>
        </w:rPr>
        <w:t>t</w:t>
      </w:r>
      <w:r w:rsidR="00CB3518">
        <w:rPr>
          <w:rFonts w:ascii="Arial" w:eastAsia="Arial" w:hAnsi="Arial" w:cs="Arial"/>
          <w:spacing w:val="-1"/>
          <w:sz w:val="18"/>
          <w:szCs w:val="18"/>
        </w:rPr>
        <w:t>v</w:t>
      </w:r>
      <w:r w:rsidR="00CB3518">
        <w:rPr>
          <w:rFonts w:ascii="Arial" w:eastAsia="Arial" w:hAnsi="Arial" w:cs="Arial"/>
          <w:spacing w:val="1"/>
          <w:sz w:val="18"/>
          <w:szCs w:val="18"/>
        </w:rPr>
        <w:t>i</w:t>
      </w:r>
      <w:r w:rsidR="00CB3518">
        <w:rPr>
          <w:rFonts w:ascii="Arial" w:eastAsia="Arial" w:hAnsi="Arial" w:cs="Arial"/>
          <w:spacing w:val="-2"/>
          <w:sz w:val="18"/>
          <w:szCs w:val="18"/>
        </w:rPr>
        <w:t>l</w:t>
      </w:r>
      <w:r w:rsidR="00CB3518">
        <w:rPr>
          <w:rFonts w:ascii="Arial" w:eastAsia="Arial" w:hAnsi="Arial" w:cs="Arial"/>
          <w:spacing w:val="1"/>
          <w:sz w:val="18"/>
          <w:szCs w:val="18"/>
        </w:rPr>
        <w:t>l</w:t>
      </w:r>
      <w:r w:rsidR="00CB3518">
        <w:rPr>
          <w:rFonts w:ascii="Arial" w:eastAsia="Arial" w:hAnsi="Arial" w:cs="Arial"/>
          <w:sz w:val="18"/>
          <w:szCs w:val="18"/>
        </w:rPr>
        <w:t>e</w:t>
      </w:r>
      <w:r w:rsidR="00CB351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-2"/>
          <w:sz w:val="18"/>
          <w:szCs w:val="18"/>
        </w:rPr>
        <w:t>T</w:t>
      </w:r>
      <w:r w:rsidR="00CB3518">
        <w:rPr>
          <w:rFonts w:ascii="Arial" w:eastAsia="Arial" w:hAnsi="Arial" w:cs="Arial"/>
          <w:spacing w:val="1"/>
          <w:sz w:val="18"/>
          <w:szCs w:val="18"/>
        </w:rPr>
        <w:t>hea</w:t>
      </w:r>
      <w:r w:rsidR="00CB3518">
        <w:rPr>
          <w:rFonts w:ascii="Arial" w:eastAsia="Arial" w:hAnsi="Arial" w:cs="Arial"/>
          <w:sz w:val="18"/>
          <w:szCs w:val="18"/>
        </w:rPr>
        <w:t>tre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C</w:t>
      </w:r>
      <w:r w:rsidR="00CB3518">
        <w:rPr>
          <w:rFonts w:ascii="Arial" w:eastAsia="Arial" w:hAnsi="Arial" w:cs="Arial"/>
          <w:spacing w:val="1"/>
          <w:sz w:val="18"/>
          <w:szCs w:val="18"/>
        </w:rPr>
        <w:t>lu</w:t>
      </w:r>
      <w:r w:rsidR="00CB3518">
        <w:rPr>
          <w:rFonts w:ascii="Arial" w:eastAsia="Arial" w:hAnsi="Arial" w:cs="Arial"/>
          <w:sz w:val="18"/>
          <w:szCs w:val="18"/>
        </w:rPr>
        <w:t>b</w:t>
      </w:r>
      <w:r w:rsidR="00CB351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a</w:t>
      </w:r>
      <w:r w:rsidR="00CB3518">
        <w:rPr>
          <w:rFonts w:ascii="Arial" w:eastAsia="Arial" w:hAnsi="Arial" w:cs="Arial"/>
          <w:sz w:val="18"/>
          <w:szCs w:val="18"/>
        </w:rPr>
        <w:t>s</w:t>
      </w:r>
      <w:r w:rsidR="00CB351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l</w:t>
      </w:r>
      <w:r w:rsidR="00CB3518">
        <w:rPr>
          <w:rFonts w:ascii="Arial" w:eastAsia="Arial" w:hAnsi="Arial" w:cs="Arial"/>
          <w:spacing w:val="-2"/>
          <w:sz w:val="18"/>
          <w:szCs w:val="18"/>
        </w:rPr>
        <w:t>a</w:t>
      </w:r>
      <w:r w:rsidR="00CB3518">
        <w:rPr>
          <w:rFonts w:ascii="Arial" w:eastAsia="Arial" w:hAnsi="Arial" w:cs="Arial"/>
          <w:spacing w:val="1"/>
          <w:sz w:val="18"/>
          <w:szCs w:val="18"/>
        </w:rPr>
        <w:t>i</w:t>
      </w:r>
      <w:r w:rsidR="00CB3518">
        <w:rPr>
          <w:rFonts w:ascii="Arial" w:eastAsia="Arial" w:hAnsi="Arial" w:cs="Arial"/>
          <w:sz w:val="18"/>
          <w:szCs w:val="18"/>
        </w:rPr>
        <w:t>d</w:t>
      </w:r>
      <w:r w:rsidR="00CB351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do</w:t>
      </w:r>
      <w:r w:rsidR="00CB3518">
        <w:rPr>
          <w:rFonts w:ascii="Arial" w:eastAsia="Arial" w:hAnsi="Arial" w:cs="Arial"/>
          <w:spacing w:val="-3"/>
          <w:sz w:val="18"/>
          <w:szCs w:val="18"/>
        </w:rPr>
        <w:t>w</w:t>
      </w:r>
      <w:r w:rsidR="00CB3518">
        <w:rPr>
          <w:rFonts w:ascii="Arial" w:eastAsia="Arial" w:hAnsi="Arial" w:cs="Arial"/>
          <w:spacing w:val="1"/>
          <w:sz w:val="18"/>
          <w:szCs w:val="18"/>
        </w:rPr>
        <w:t>n</w:t>
      </w:r>
      <w:r w:rsidR="00CB3518">
        <w:rPr>
          <w:rFonts w:ascii="Arial" w:eastAsia="Arial" w:hAnsi="Arial" w:cs="Arial"/>
          <w:sz w:val="18"/>
          <w:szCs w:val="18"/>
        </w:rPr>
        <w:t>,</w:t>
      </w:r>
      <w:r w:rsidR="00CB351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an</w:t>
      </w:r>
      <w:r w:rsidR="00CB3518">
        <w:rPr>
          <w:rFonts w:ascii="Arial" w:eastAsia="Arial" w:hAnsi="Arial" w:cs="Arial"/>
          <w:sz w:val="18"/>
          <w:szCs w:val="18"/>
        </w:rPr>
        <w:t>d</w:t>
      </w:r>
      <w:r w:rsidR="00CB351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ma</w:t>
      </w:r>
      <w:r w:rsidR="00CB3518">
        <w:rPr>
          <w:rFonts w:ascii="Arial" w:eastAsia="Arial" w:hAnsi="Arial" w:cs="Arial"/>
          <w:sz w:val="18"/>
          <w:szCs w:val="18"/>
        </w:rPr>
        <w:t>y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CB3518">
        <w:rPr>
          <w:rFonts w:ascii="Arial" w:eastAsia="Arial" w:hAnsi="Arial" w:cs="Arial"/>
          <w:sz w:val="18"/>
          <w:szCs w:val="18"/>
        </w:rPr>
        <w:t>e</w:t>
      </w:r>
      <w:r w:rsidR="00CB351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amen</w:t>
      </w:r>
      <w:r w:rsidR="00CB3518">
        <w:rPr>
          <w:rFonts w:ascii="Arial" w:eastAsia="Arial" w:hAnsi="Arial" w:cs="Arial"/>
          <w:spacing w:val="-2"/>
          <w:sz w:val="18"/>
          <w:szCs w:val="18"/>
        </w:rPr>
        <w:t>d</w:t>
      </w:r>
      <w:r w:rsidR="00CB3518">
        <w:rPr>
          <w:rFonts w:ascii="Arial" w:eastAsia="Arial" w:hAnsi="Arial" w:cs="Arial"/>
          <w:spacing w:val="1"/>
          <w:sz w:val="18"/>
          <w:szCs w:val="18"/>
        </w:rPr>
        <w:t>e</w:t>
      </w:r>
      <w:r w:rsidR="00CB3518">
        <w:rPr>
          <w:rFonts w:ascii="Arial" w:eastAsia="Arial" w:hAnsi="Arial" w:cs="Arial"/>
          <w:sz w:val="18"/>
          <w:szCs w:val="18"/>
        </w:rPr>
        <w:t>d</w:t>
      </w:r>
      <w:r w:rsidR="00CB351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fr</w:t>
      </w:r>
      <w:r w:rsidR="00CB3518">
        <w:rPr>
          <w:rFonts w:ascii="Arial" w:eastAsia="Arial" w:hAnsi="Arial" w:cs="Arial"/>
          <w:spacing w:val="-1"/>
          <w:sz w:val="18"/>
          <w:szCs w:val="18"/>
        </w:rPr>
        <w:t>o</w:t>
      </w:r>
      <w:r w:rsidR="00CB3518">
        <w:rPr>
          <w:rFonts w:ascii="Arial" w:eastAsia="Arial" w:hAnsi="Arial" w:cs="Arial"/>
          <w:sz w:val="18"/>
          <w:szCs w:val="18"/>
        </w:rPr>
        <w:t>m</w:t>
      </w:r>
      <w:r w:rsidR="00CB351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t</w:t>
      </w:r>
      <w:r w:rsidR="00CB3518">
        <w:rPr>
          <w:rFonts w:ascii="Arial" w:eastAsia="Arial" w:hAnsi="Arial" w:cs="Arial"/>
          <w:spacing w:val="1"/>
          <w:sz w:val="18"/>
          <w:szCs w:val="18"/>
        </w:rPr>
        <w:t>im</w:t>
      </w:r>
      <w:r w:rsidR="00CB3518">
        <w:rPr>
          <w:rFonts w:ascii="Arial" w:eastAsia="Arial" w:hAnsi="Arial" w:cs="Arial"/>
          <w:sz w:val="18"/>
          <w:szCs w:val="18"/>
        </w:rPr>
        <w:t>e</w:t>
      </w:r>
      <w:r w:rsidR="00CB351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to</w:t>
      </w:r>
      <w:r w:rsidR="00CB351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t</w:t>
      </w:r>
      <w:r w:rsidR="00CB3518">
        <w:rPr>
          <w:rFonts w:ascii="Arial" w:eastAsia="Arial" w:hAnsi="Arial" w:cs="Arial"/>
          <w:spacing w:val="-1"/>
          <w:sz w:val="18"/>
          <w:szCs w:val="18"/>
        </w:rPr>
        <w:t>i</w:t>
      </w:r>
      <w:r w:rsidR="00CB3518">
        <w:rPr>
          <w:rFonts w:ascii="Arial" w:eastAsia="Arial" w:hAnsi="Arial" w:cs="Arial"/>
          <w:spacing w:val="1"/>
          <w:sz w:val="18"/>
          <w:szCs w:val="18"/>
        </w:rPr>
        <w:t>me</w:t>
      </w:r>
      <w:r w:rsidR="00CB3518">
        <w:rPr>
          <w:rFonts w:ascii="Arial" w:eastAsia="Arial" w:hAnsi="Arial" w:cs="Arial"/>
          <w:sz w:val="18"/>
          <w:szCs w:val="18"/>
        </w:rPr>
        <w:t>.</w:t>
      </w:r>
      <w:r w:rsidR="00CB3518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I</w:t>
      </w:r>
      <w:r w:rsidR="00CB351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/</w:t>
      </w:r>
      <w:r w:rsidR="00CB3518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-3"/>
          <w:sz w:val="18"/>
          <w:szCs w:val="18"/>
        </w:rPr>
        <w:t>w</w:t>
      </w:r>
      <w:r w:rsidR="00CB3518">
        <w:rPr>
          <w:rFonts w:ascii="Arial" w:eastAsia="Arial" w:hAnsi="Arial" w:cs="Arial"/>
          <w:sz w:val="18"/>
          <w:szCs w:val="18"/>
        </w:rPr>
        <w:t>e</w:t>
      </w:r>
      <w:r w:rsidR="00CB351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ha</w:t>
      </w:r>
      <w:r w:rsidR="00CB3518">
        <w:rPr>
          <w:rFonts w:ascii="Arial" w:eastAsia="Arial" w:hAnsi="Arial" w:cs="Arial"/>
          <w:spacing w:val="-1"/>
          <w:sz w:val="18"/>
          <w:szCs w:val="18"/>
        </w:rPr>
        <w:t>v</w:t>
      </w:r>
      <w:r w:rsidR="00CB3518">
        <w:rPr>
          <w:rFonts w:ascii="Arial" w:eastAsia="Arial" w:hAnsi="Arial" w:cs="Arial"/>
          <w:sz w:val="18"/>
          <w:szCs w:val="18"/>
        </w:rPr>
        <w:t>e</w:t>
      </w:r>
      <w:r w:rsidR="00CB351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r</w:t>
      </w:r>
      <w:r w:rsidR="00CB3518">
        <w:rPr>
          <w:rFonts w:ascii="Arial" w:eastAsia="Arial" w:hAnsi="Arial" w:cs="Arial"/>
          <w:spacing w:val="1"/>
          <w:sz w:val="18"/>
          <w:szCs w:val="18"/>
        </w:rPr>
        <w:t>ea</w:t>
      </w:r>
      <w:r w:rsidR="00CB3518">
        <w:rPr>
          <w:rFonts w:ascii="Arial" w:eastAsia="Arial" w:hAnsi="Arial" w:cs="Arial"/>
          <w:sz w:val="18"/>
          <w:szCs w:val="18"/>
        </w:rPr>
        <w:t xml:space="preserve">d </w:t>
      </w:r>
      <w:r w:rsidR="00CB3518">
        <w:rPr>
          <w:rFonts w:ascii="Arial" w:eastAsia="Arial" w:hAnsi="Arial" w:cs="Arial"/>
          <w:spacing w:val="1"/>
          <w:sz w:val="18"/>
          <w:szCs w:val="18"/>
        </w:rPr>
        <w:t>an</w:t>
      </w:r>
      <w:r w:rsidR="00CB3518">
        <w:rPr>
          <w:rFonts w:ascii="Arial" w:eastAsia="Arial" w:hAnsi="Arial" w:cs="Arial"/>
          <w:sz w:val="18"/>
          <w:szCs w:val="18"/>
        </w:rPr>
        <w:t>d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-1"/>
          <w:sz w:val="18"/>
          <w:szCs w:val="18"/>
        </w:rPr>
        <w:t>u</w:t>
      </w:r>
      <w:r w:rsidR="00CB3518">
        <w:rPr>
          <w:rFonts w:ascii="Arial" w:eastAsia="Arial" w:hAnsi="Arial" w:cs="Arial"/>
          <w:spacing w:val="1"/>
          <w:sz w:val="18"/>
          <w:szCs w:val="18"/>
        </w:rPr>
        <w:t>nde</w:t>
      </w:r>
      <w:r w:rsidR="00CB3518">
        <w:rPr>
          <w:rFonts w:ascii="Arial" w:eastAsia="Arial" w:hAnsi="Arial" w:cs="Arial"/>
          <w:spacing w:val="-2"/>
          <w:sz w:val="18"/>
          <w:szCs w:val="18"/>
        </w:rPr>
        <w:t>r</w:t>
      </w:r>
      <w:r w:rsidR="00CB3518">
        <w:rPr>
          <w:rFonts w:ascii="Arial" w:eastAsia="Arial" w:hAnsi="Arial" w:cs="Arial"/>
          <w:spacing w:val="1"/>
          <w:sz w:val="18"/>
          <w:szCs w:val="18"/>
        </w:rPr>
        <w:t>s</w:t>
      </w:r>
      <w:r w:rsidR="00CB3518">
        <w:rPr>
          <w:rFonts w:ascii="Arial" w:eastAsia="Arial" w:hAnsi="Arial" w:cs="Arial"/>
          <w:sz w:val="18"/>
          <w:szCs w:val="18"/>
        </w:rPr>
        <w:t>t</w:t>
      </w:r>
      <w:r w:rsidR="00CB3518">
        <w:rPr>
          <w:rFonts w:ascii="Arial" w:eastAsia="Arial" w:hAnsi="Arial" w:cs="Arial"/>
          <w:spacing w:val="1"/>
          <w:sz w:val="18"/>
          <w:szCs w:val="18"/>
        </w:rPr>
        <w:t>a</w:t>
      </w:r>
      <w:r w:rsidR="00CB3518">
        <w:rPr>
          <w:rFonts w:ascii="Arial" w:eastAsia="Arial" w:hAnsi="Arial" w:cs="Arial"/>
          <w:spacing w:val="-2"/>
          <w:sz w:val="18"/>
          <w:szCs w:val="18"/>
        </w:rPr>
        <w:t>n</w:t>
      </w:r>
      <w:r w:rsidR="00CB3518">
        <w:rPr>
          <w:rFonts w:ascii="Arial" w:eastAsia="Arial" w:hAnsi="Arial" w:cs="Arial"/>
          <w:sz w:val="18"/>
          <w:szCs w:val="18"/>
        </w:rPr>
        <w:t>d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CB3518">
        <w:rPr>
          <w:rFonts w:ascii="Arial" w:eastAsia="Arial" w:hAnsi="Arial" w:cs="Arial"/>
          <w:spacing w:val="-2"/>
          <w:sz w:val="18"/>
          <w:szCs w:val="18"/>
        </w:rPr>
        <w:t>h</w:t>
      </w:r>
      <w:r w:rsidR="00CB3518">
        <w:rPr>
          <w:rFonts w:ascii="Arial" w:eastAsia="Arial" w:hAnsi="Arial" w:cs="Arial"/>
          <w:sz w:val="18"/>
          <w:szCs w:val="18"/>
        </w:rPr>
        <w:t>e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 w:rsidR="00CB3518">
        <w:rPr>
          <w:rFonts w:ascii="Arial" w:eastAsia="Arial" w:hAnsi="Arial" w:cs="Arial"/>
          <w:spacing w:val="-2"/>
          <w:sz w:val="18"/>
          <w:szCs w:val="18"/>
        </w:rPr>
        <w:t>r</w:t>
      </w:r>
      <w:r w:rsidR="00CB3518">
        <w:rPr>
          <w:rFonts w:ascii="Arial" w:eastAsia="Arial" w:hAnsi="Arial" w:cs="Arial"/>
          <w:spacing w:val="1"/>
          <w:sz w:val="18"/>
          <w:szCs w:val="18"/>
        </w:rPr>
        <w:t>m</w:t>
      </w:r>
      <w:r w:rsidR="00CB3518">
        <w:rPr>
          <w:rFonts w:ascii="Arial" w:eastAsia="Arial" w:hAnsi="Arial" w:cs="Arial"/>
          <w:sz w:val="18"/>
          <w:szCs w:val="18"/>
        </w:rPr>
        <w:t>s</w:t>
      </w:r>
      <w:r w:rsidR="00CB351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o</w:t>
      </w:r>
      <w:r w:rsidR="00CB3518">
        <w:rPr>
          <w:rFonts w:ascii="Arial" w:eastAsia="Arial" w:hAnsi="Arial" w:cs="Arial"/>
          <w:sz w:val="18"/>
          <w:szCs w:val="18"/>
        </w:rPr>
        <w:t>f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t</w:t>
      </w:r>
      <w:r w:rsidR="00CB3518">
        <w:rPr>
          <w:rFonts w:ascii="Arial" w:eastAsia="Arial" w:hAnsi="Arial" w:cs="Arial"/>
          <w:spacing w:val="-1"/>
          <w:sz w:val="18"/>
          <w:szCs w:val="18"/>
        </w:rPr>
        <w:t>h</w:t>
      </w:r>
      <w:r w:rsidR="00CB3518">
        <w:rPr>
          <w:rFonts w:ascii="Arial" w:eastAsia="Arial" w:hAnsi="Arial" w:cs="Arial"/>
          <w:sz w:val="18"/>
          <w:szCs w:val="18"/>
        </w:rPr>
        <w:t>e</w:t>
      </w:r>
      <w:r w:rsidR="00CB351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RELEASE AND</w:t>
      </w:r>
      <w:r w:rsidR="00CB3518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8"/>
          <w:sz w:val="18"/>
          <w:szCs w:val="18"/>
        </w:rPr>
        <w:t>W</w:t>
      </w:r>
      <w:r w:rsidR="00CB3518">
        <w:rPr>
          <w:rFonts w:ascii="Arial" w:eastAsia="Arial" w:hAnsi="Arial" w:cs="Arial"/>
          <w:spacing w:val="-3"/>
          <w:sz w:val="18"/>
          <w:szCs w:val="18"/>
        </w:rPr>
        <w:t>A</w:t>
      </w:r>
      <w:r w:rsidR="00CB3518">
        <w:rPr>
          <w:rFonts w:ascii="Arial" w:eastAsia="Arial" w:hAnsi="Arial" w:cs="Arial"/>
          <w:sz w:val="18"/>
          <w:szCs w:val="18"/>
        </w:rPr>
        <w:t xml:space="preserve">IVER </w:t>
      </w:r>
      <w:r w:rsidR="00CB3518">
        <w:rPr>
          <w:rFonts w:ascii="Arial" w:eastAsia="Arial" w:hAnsi="Arial" w:cs="Arial"/>
          <w:spacing w:val="-1"/>
          <w:sz w:val="18"/>
          <w:szCs w:val="18"/>
        </w:rPr>
        <w:t>O</w:t>
      </w:r>
      <w:r w:rsidR="00CB3518">
        <w:rPr>
          <w:rFonts w:ascii="Arial" w:eastAsia="Arial" w:hAnsi="Arial" w:cs="Arial"/>
          <w:sz w:val="18"/>
          <w:szCs w:val="18"/>
        </w:rPr>
        <w:t>F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="00CB3518">
        <w:rPr>
          <w:rFonts w:ascii="Arial" w:eastAsia="Arial" w:hAnsi="Arial" w:cs="Arial"/>
          <w:sz w:val="18"/>
          <w:szCs w:val="18"/>
        </w:rPr>
        <w:t>IABI</w:t>
      </w:r>
      <w:r w:rsidR="00CB3518">
        <w:rPr>
          <w:rFonts w:ascii="Arial" w:eastAsia="Arial" w:hAnsi="Arial" w:cs="Arial"/>
          <w:spacing w:val="1"/>
          <w:sz w:val="18"/>
          <w:szCs w:val="18"/>
        </w:rPr>
        <w:t>L</w:t>
      </w:r>
      <w:r w:rsidR="00CB3518">
        <w:rPr>
          <w:rFonts w:ascii="Arial" w:eastAsia="Arial" w:hAnsi="Arial" w:cs="Arial"/>
          <w:sz w:val="18"/>
          <w:szCs w:val="18"/>
        </w:rPr>
        <w:t>I</w:t>
      </w:r>
      <w:r w:rsidR="00CB3518">
        <w:rPr>
          <w:rFonts w:ascii="Arial" w:eastAsia="Arial" w:hAnsi="Arial" w:cs="Arial"/>
          <w:spacing w:val="-2"/>
          <w:sz w:val="18"/>
          <w:szCs w:val="18"/>
        </w:rPr>
        <w:t>T</w:t>
      </w:r>
      <w:r w:rsidR="00CB3518">
        <w:rPr>
          <w:rFonts w:ascii="Arial" w:eastAsia="Arial" w:hAnsi="Arial" w:cs="Arial"/>
          <w:spacing w:val="-1"/>
          <w:sz w:val="18"/>
          <w:szCs w:val="18"/>
        </w:rPr>
        <w:t>Y</w:t>
      </w:r>
      <w:r w:rsidR="00CB3518">
        <w:rPr>
          <w:rFonts w:ascii="Arial" w:eastAsia="Arial" w:hAnsi="Arial" w:cs="Arial"/>
          <w:sz w:val="18"/>
          <w:szCs w:val="18"/>
        </w:rPr>
        <w:t>,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="00CB3518">
        <w:rPr>
          <w:rFonts w:ascii="Arial" w:eastAsia="Arial" w:hAnsi="Arial" w:cs="Arial"/>
          <w:sz w:val="18"/>
          <w:szCs w:val="18"/>
        </w:rPr>
        <w:t>d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CB3518">
        <w:rPr>
          <w:rFonts w:ascii="Arial" w:eastAsia="Arial" w:hAnsi="Arial" w:cs="Arial"/>
          <w:sz w:val="18"/>
          <w:szCs w:val="18"/>
        </w:rPr>
        <w:t>t</w:t>
      </w:r>
      <w:r w:rsidR="00CB3518">
        <w:rPr>
          <w:rFonts w:ascii="Arial" w:eastAsia="Arial" w:hAnsi="Arial" w:cs="Arial"/>
          <w:spacing w:val="-2"/>
          <w:sz w:val="18"/>
          <w:szCs w:val="18"/>
        </w:rPr>
        <w:t>t</w:t>
      </w:r>
      <w:r w:rsidR="00CB3518">
        <w:rPr>
          <w:rFonts w:ascii="Arial" w:eastAsia="Arial" w:hAnsi="Arial" w:cs="Arial"/>
          <w:spacing w:val="1"/>
          <w:sz w:val="18"/>
          <w:szCs w:val="18"/>
        </w:rPr>
        <w:t>a</w:t>
      </w:r>
      <w:r w:rsidR="00CB3518">
        <w:rPr>
          <w:rFonts w:ascii="Arial" w:eastAsia="Arial" w:hAnsi="Arial" w:cs="Arial"/>
          <w:spacing w:val="-1"/>
          <w:sz w:val="18"/>
          <w:szCs w:val="18"/>
        </w:rPr>
        <w:t>c</w:t>
      </w:r>
      <w:r w:rsidR="00CB3518">
        <w:rPr>
          <w:rFonts w:ascii="Arial" w:eastAsia="Arial" w:hAnsi="Arial" w:cs="Arial"/>
          <w:sz w:val="18"/>
          <w:szCs w:val="18"/>
        </w:rPr>
        <w:t>h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ou</w:t>
      </w:r>
      <w:r w:rsidR="00CB3518">
        <w:rPr>
          <w:rFonts w:ascii="Arial" w:eastAsia="Arial" w:hAnsi="Arial" w:cs="Arial"/>
          <w:sz w:val="18"/>
          <w:szCs w:val="18"/>
        </w:rPr>
        <w:t>r</w:t>
      </w:r>
      <w:r w:rsidR="00CB351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s</w:t>
      </w:r>
      <w:r w:rsidR="00CB3518">
        <w:rPr>
          <w:rFonts w:ascii="Arial" w:eastAsia="Arial" w:hAnsi="Arial" w:cs="Arial"/>
          <w:spacing w:val="-2"/>
          <w:sz w:val="18"/>
          <w:szCs w:val="18"/>
        </w:rPr>
        <w:t>i</w:t>
      </w:r>
      <w:r w:rsidR="00CB3518">
        <w:rPr>
          <w:rFonts w:ascii="Arial" w:eastAsia="Arial" w:hAnsi="Arial" w:cs="Arial"/>
          <w:spacing w:val="1"/>
          <w:sz w:val="18"/>
          <w:szCs w:val="18"/>
        </w:rPr>
        <w:t>gne</w:t>
      </w:r>
      <w:r w:rsidR="00CB3518">
        <w:rPr>
          <w:rFonts w:ascii="Arial" w:eastAsia="Arial" w:hAnsi="Arial" w:cs="Arial"/>
          <w:sz w:val="18"/>
          <w:szCs w:val="18"/>
        </w:rPr>
        <w:t>d</w:t>
      </w:r>
      <w:r w:rsidR="00CB351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cop</w:t>
      </w:r>
      <w:r w:rsidR="00CB3518">
        <w:rPr>
          <w:rFonts w:ascii="Arial" w:eastAsia="Arial" w:hAnsi="Arial" w:cs="Arial"/>
          <w:sz w:val="18"/>
          <w:szCs w:val="18"/>
        </w:rPr>
        <w:t>y</w:t>
      </w:r>
      <w:r w:rsidR="00CB351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t</w:t>
      </w:r>
      <w:r w:rsidR="00CB3518">
        <w:rPr>
          <w:rFonts w:ascii="Arial" w:eastAsia="Arial" w:hAnsi="Arial" w:cs="Arial"/>
          <w:sz w:val="18"/>
          <w:szCs w:val="18"/>
        </w:rPr>
        <w:t>o</w:t>
      </w:r>
      <w:r w:rsidR="00CB351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th</w:t>
      </w:r>
      <w:r w:rsidR="00CB3518">
        <w:rPr>
          <w:rFonts w:ascii="Arial" w:eastAsia="Arial" w:hAnsi="Arial" w:cs="Arial"/>
          <w:spacing w:val="-2"/>
          <w:sz w:val="18"/>
          <w:szCs w:val="18"/>
        </w:rPr>
        <w:t>i</w:t>
      </w:r>
      <w:r w:rsidR="00CB3518">
        <w:rPr>
          <w:rFonts w:ascii="Arial" w:eastAsia="Arial" w:hAnsi="Arial" w:cs="Arial"/>
          <w:sz w:val="18"/>
          <w:szCs w:val="18"/>
        </w:rPr>
        <w:t>s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-1"/>
          <w:sz w:val="18"/>
          <w:szCs w:val="18"/>
        </w:rPr>
        <w:t>a</w:t>
      </w:r>
      <w:r w:rsidR="00CB3518">
        <w:rPr>
          <w:rFonts w:ascii="Arial" w:eastAsia="Arial" w:hAnsi="Arial" w:cs="Arial"/>
          <w:spacing w:val="1"/>
          <w:sz w:val="18"/>
          <w:szCs w:val="18"/>
        </w:rPr>
        <w:t>pp</w:t>
      </w:r>
      <w:r w:rsidR="00CB3518">
        <w:rPr>
          <w:rFonts w:ascii="Arial" w:eastAsia="Arial" w:hAnsi="Arial" w:cs="Arial"/>
          <w:spacing w:val="-2"/>
          <w:sz w:val="18"/>
          <w:szCs w:val="18"/>
        </w:rPr>
        <w:t>l</w:t>
      </w:r>
      <w:r w:rsidR="00CB3518">
        <w:rPr>
          <w:rFonts w:ascii="Arial" w:eastAsia="Arial" w:hAnsi="Arial" w:cs="Arial"/>
          <w:spacing w:val="1"/>
          <w:sz w:val="18"/>
          <w:szCs w:val="18"/>
        </w:rPr>
        <w:t>ic</w:t>
      </w:r>
      <w:r w:rsidR="00CB3518">
        <w:rPr>
          <w:rFonts w:ascii="Arial" w:eastAsia="Arial" w:hAnsi="Arial" w:cs="Arial"/>
          <w:spacing w:val="-2"/>
          <w:sz w:val="18"/>
          <w:szCs w:val="18"/>
        </w:rPr>
        <w:t>a</w:t>
      </w:r>
      <w:r w:rsidR="00CB3518">
        <w:rPr>
          <w:rFonts w:ascii="Arial" w:eastAsia="Arial" w:hAnsi="Arial" w:cs="Arial"/>
          <w:sz w:val="18"/>
          <w:szCs w:val="18"/>
        </w:rPr>
        <w:t>t</w:t>
      </w:r>
      <w:r w:rsidR="00CB3518">
        <w:rPr>
          <w:rFonts w:ascii="Arial" w:eastAsia="Arial" w:hAnsi="Arial" w:cs="Arial"/>
          <w:spacing w:val="1"/>
          <w:sz w:val="18"/>
          <w:szCs w:val="18"/>
        </w:rPr>
        <w:t>io</w:t>
      </w:r>
      <w:r w:rsidR="00CB3518">
        <w:rPr>
          <w:rFonts w:ascii="Arial" w:eastAsia="Arial" w:hAnsi="Arial" w:cs="Arial"/>
          <w:spacing w:val="-2"/>
          <w:sz w:val="18"/>
          <w:szCs w:val="18"/>
        </w:rPr>
        <w:t>n</w:t>
      </w:r>
      <w:r w:rsidR="00CB3518">
        <w:rPr>
          <w:rFonts w:ascii="Arial" w:eastAsia="Arial" w:hAnsi="Arial" w:cs="Arial"/>
          <w:sz w:val="18"/>
          <w:szCs w:val="18"/>
        </w:rPr>
        <w:t>.</w:t>
      </w:r>
    </w:p>
    <w:p w14:paraId="10AC7A69" w14:textId="77777777" w:rsidR="0093397A" w:rsidRDefault="002D4C56">
      <w:pPr>
        <w:spacing w:before="34"/>
        <w:ind w:left="240"/>
        <w:rPr>
          <w:rFonts w:ascii="Arial" w:eastAsia="Arial" w:hAnsi="Arial" w:cs="Arial"/>
          <w:sz w:val="18"/>
          <w:szCs w:val="18"/>
        </w:rPr>
      </w:pPr>
      <w:r>
        <w:pict w14:anchorId="71D4E7B2">
          <v:group id="_x0000_s1348" style="position:absolute;left:0;text-align:left;margin-left:244.6pt;margin-top:60.8pt;width:141.75pt;height:0;z-index:-1754;mso-position-horizontal-relative:page" coordorigin="4892,1216" coordsize="2835,0">
            <v:shape id="_x0000_s1349" style="position:absolute;left:4892;top:1216;width:2835;height:0" coordorigin="4892,1216" coordsize="2835,0" path="m4892,1216r2835,e" filled="f" strokeweight=".58pt">
              <v:path arrowok="t"/>
            </v:shape>
            <w10:wrap anchorx="page"/>
          </v:group>
        </w:pict>
      </w:r>
      <w:r w:rsidR="00CB3518">
        <w:rPr>
          <w:rFonts w:ascii="Arial" w:eastAsia="Arial" w:hAnsi="Arial" w:cs="Arial"/>
          <w:sz w:val="18"/>
          <w:szCs w:val="18"/>
        </w:rPr>
        <w:t>I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/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-3"/>
          <w:sz w:val="18"/>
          <w:szCs w:val="18"/>
        </w:rPr>
        <w:t>w</w:t>
      </w:r>
      <w:r w:rsidR="00CB3518">
        <w:rPr>
          <w:rFonts w:ascii="Arial" w:eastAsia="Arial" w:hAnsi="Arial" w:cs="Arial"/>
          <w:sz w:val="18"/>
          <w:szCs w:val="18"/>
        </w:rPr>
        <w:t>e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 w:rsidR="00CB3518">
        <w:rPr>
          <w:rFonts w:ascii="Arial" w:eastAsia="Arial" w:hAnsi="Arial" w:cs="Arial"/>
          <w:spacing w:val="-1"/>
          <w:sz w:val="18"/>
          <w:szCs w:val="18"/>
        </w:rPr>
        <w:t>v</w:t>
      </w:r>
      <w:r w:rsidR="00CB3518">
        <w:rPr>
          <w:rFonts w:ascii="Arial" w:eastAsia="Arial" w:hAnsi="Arial" w:cs="Arial"/>
          <w:sz w:val="18"/>
          <w:szCs w:val="18"/>
        </w:rPr>
        <w:t>e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 w:rsidR="00CB3518">
        <w:rPr>
          <w:rFonts w:ascii="Arial" w:eastAsia="Arial" w:hAnsi="Arial" w:cs="Arial"/>
          <w:spacing w:val="1"/>
          <w:sz w:val="18"/>
          <w:szCs w:val="18"/>
        </w:rPr>
        <w:t>pa</w:t>
      </w:r>
      <w:r w:rsidR="00CB3518">
        <w:rPr>
          <w:rFonts w:ascii="Arial" w:eastAsia="Arial" w:hAnsi="Arial" w:cs="Arial"/>
          <w:spacing w:val="-2"/>
          <w:sz w:val="18"/>
          <w:szCs w:val="18"/>
        </w:rPr>
        <w:t>i</w:t>
      </w:r>
      <w:r w:rsidR="00CB3518">
        <w:rPr>
          <w:rFonts w:ascii="Arial" w:eastAsia="Arial" w:hAnsi="Arial" w:cs="Arial"/>
          <w:sz w:val="18"/>
          <w:szCs w:val="18"/>
        </w:rPr>
        <w:t xml:space="preserve">d </w:t>
      </w:r>
      <w:r w:rsidR="00CB351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/</w:t>
      </w:r>
      <w:proofErr w:type="gramEnd"/>
      <w:r w:rsidR="00CB351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a</w:t>
      </w:r>
      <w:r w:rsidR="00CB3518">
        <w:rPr>
          <w:rFonts w:ascii="Arial" w:eastAsia="Arial" w:hAnsi="Arial" w:cs="Arial"/>
          <w:sz w:val="18"/>
          <w:szCs w:val="18"/>
        </w:rPr>
        <w:t>t</w:t>
      </w:r>
      <w:r w:rsidR="00CB3518">
        <w:rPr>
          <w:rFonts w:ascii="Arial" w:eastAsia="Arial" w:hAnsi="Arial" w:cs="Arial"/>
          <w:spacing w:val="1"/>
          <w:sz w:val="18"/>
          <w:szCs w:val="18"/>
        </w:rPr>
        <w:t>t</w:t>
      </w:r>
      <w:r w:rsidR="00CB3518">
        <w:rPr>
          <w:rFonts w:ascii="Arial" w:eastAsia="Arial" w:hAnsi="Arial" w:cs="Arial"/>
          <w:spacing w:val="-2"/>
          <w:sz w:val="18"/>
          <w:szCs w:val="18"/>
        </w:rPr>
        <w:t>a</w:t>
      </w:r>
      <w:r w:rsidR="00CB3518">
        <w:rPr>
          <w:rFonts w:ascii="Arial" w:eastAsia="Arial" w:hAnsi="Arial" w:cs="Arial"/>
          <w:spacing w:val="1"/>
          <w:sz w:val="18"/>
          <w:szCs w:val="18"/>
        </w:rPr>
        <w:t>c</w:t>
      </w:r>
      <w:r w:rsidR="00CB3518">
        <w:rPr>
          <w:rFonts w:ascii="Arial" w:eastAsia="Arial" w:hAnsi="Arial" w:cs="Arial"/>
          <w:sz w:val="18"/>
          <w:szCs w:val="18"/>
        </w:rPr>
        <w:t>h</w:t>
      </w:r>
      <w:r w:rsidR="00CB351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-2"/>
          <w:sz w:val="18"/>
          <w:szCs w:val="18"/>
        </w:rPr>
        <w:t>o</w:t>
      </w:r>
      <w:r w:rsidR="00CB3518">
        <w:rPr>
          <w:rFonts w:ascii="Arial" w:eastAsia="Arial" w:hAnsi="Arial" w:cs="Arial"/>
          <w:spacing w:val="1"/>
          <w:sz w:val="18"/>
          <w:szCs w:val="18"/>
        </w:rPr>
        <w:t>u</w:t>
      </w:r>
      <w:r w:rsidR="00CB3518">
        <w:rPr>
          <w:rFonts w:ascii="Arial" w:eastAsia="Arial" w:hAnsi="Arial" w:cs="Arial"/>
          <w:sz w:val="18"/>
          <w:szCs w:val="18"/>
        </w:rPr>
        <w:t>r</w:t>
      </w:r>
      <w:r w:rsidR="00CB351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me</w:t>
      </w:r>
      <w:r w:rsidR="00CB3518">
        <w:rPr>
          <w:rFonts w:ascii="Arial" w:eastAsia="Arial" w:hAnsi="Arial" w:cs="Arial"/>
          <w:spacing w:val="-1"/>
          <w:sz w:val="18"/>
          <w:szCs w:val="18"/>
        </w:rPr>
        <w:t>m</w:t>
      </w:r>
      <w:r w:rsidR="00CB3518">
        <w:rPr>
          <w:rFonts w:ascii="Arial" w:eastAsia="Arial" w:hAnsi="Arial" w:cs="Arial"/>
          <w:spacing w:val="1"/>
          <w:sz w:val="18"/>
          <w:szCs w:val="18"/>
        </w:rPr>
        <w:t>be</w:t>
      </w:r>
      <w:r w:rsidR="00CB3518">
        <w:rPr>
          <w:rFonts w:ascii="Arial" w:eastAsia="Arial" w:hAnsi="Arial" w:cs="Arial"/>
          <w:sz w:val="18"/>
          <w:szCs w:val="18"/>
        </w:rPr>
        <w:t>r</w:t>
      </w:r>
      <w:r w:rsidR="00CB3518">
        <w:rPr>
          <w:rFonts w:ascii="Arial" w:eastAsia="Arial" w:hAnsi="Arial" w:cs="Arial"/>
          <w:spacing w:val="-1"/>
          <w:sz w:val="18"/>
          <w:szCs w:val="18"/>
        </w:rPr>
        <w:t>s</w:t>
      </w:r>
      <w:r w:rsidR="00CB3518">
        <w:rPr>
          <w:rFonts w:ascii="Arial" w:eastAsia="Arial" w:hAnsi="Arial" w:cs="Arial"/>
          <w:spacing w:val="1"/>
          <w:sz w:val="18"/>
          <w:szCs w:val="18"/>
        </w:rPr>
        <w:t>hi</w:t>
      </w:r>
      <w:r w:rsidR="00CB3518">
        <w:rPr>
          <w:rFonts w:ascii="Arial" w:eastAsia="Arial" w:hAnsi="Arial" w:cs="Arial"/>
          <w:sz w:val="18"/>
          <w:szCs w:val="18"/>
        </w:rPr>
        <w:t>p</w:t>
      </w:r>
      <w:r w:rsidR="00CB351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f</w:t>
      </w:r>
      <w:r w:rsidR="00CB3518">
        <w:rPr>
          <w:rFonts w:ascii="Arial" w:eastAsia="Arial" w:hAnsi="Arial" w:cs="Arial"/>
          <w:spacing w:val="1"/>
          <w:sz w:val="18"/>
          <w:szCs w:val="18"/>
        </w:rPr>
        <w:t>e</w:t>
      </w:r>
      <w:r w:rsidR="00CB3518">
        <w:rPr>
          <w:rFonts w:ascii="Arial" w:eastAsia="Arial" w:hAnsi="Arial" w:cs="Arial"/>
          <w:sz w:val="18"/>
          <w:szCs w:val="18"/>
        </w:rPr>
        <w:t>e</w:t>
      </w:r>
      <w:r w:rsidR="00CB351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o</w:t>
      </w:r>
      <w:r w:rsidR="00CB3518">
        <w:rPr>
          <w:rFonts w:ascii="Arial" w:eastAsia="Arial" w:hAnsi="Arial" w:cs="Arial"/>
          <w:sz w:val="18"/>
          <w:szCs w:val="18"/>
        </w:rPr>
        <w:t>f</w:t>
      </w:r>
    </w:p>
    <w:p w14:paraId="43E0C0A5" w14:textId="77777777" w:rsidR="0093397A" w:rsidRDefault="002D4C56">
      <w:pPr>
        <w:spacing w:before="64"/>
        <w:ind w:left="240"/>
        <w:rPr>
          <w:rFonts w:ascii="Arial" w:eastAsia="Arial" w:hAnsi="Arial" w:cs="Arial"/>
          <w:sz w:val="18"/>
          <w:szCs w:val="18"/>
        </w:rPr>
      </w:pPr>
      <w:r>
        <w:pict w14:anchorId="0FC98882">
          <v:group id="_x0000_s1346" style="position:absolute;left:0;text-align:left;margin-left:30.6pt;margin-top:48.7pt;width:202.85pt;height:0;z-index:-1755;mso-position-horizontal-relative:page" coordorigin="612,974" coordsize="4057,0">
            <v:shape id="_x0000_s1347" style="position:absolute;left:612;top:974;width:4057;height:0" coordorigin="612,974" coordsize="4057,0" path="m612,974r4057,e" filled="f" strokeweight=".58pt">
              <v:path arrowok="t"/>
            </v:shape>
            <w10:wrap anchorx="page"/>
          </v:group>
        </w:pict>
      </w:r>
      <w:r w:rsidR="00CB3518">
        <w:rPr>
          <w:rFonts w:ascii="Arial" w:eastAsia="Arial" w:hAnsi="Arial" w:cs="Arial"/>
          <w:sz w:val="18"/>
          <w:szCs w:val="18"/>
        </w:rPr>
        <w:t>If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 w:rsidR="00CB3518">
        <w:rPr>
          <w:rFonts w:ascii="Arial" w:eastAsia="Arial" w:hAnsi="Arial" w:cs="Arial"/>
          <w:spacing w:val="-2"/>
          <w:sz w:val="18"/>
          <w:szCs w:val="18"/>
        </w:rPr>
        <w:t>e</w:t>
      </w:r>
      <w:r w:rsidR="00CB3518">
        <w:rPr>
          <w:rFonts w:ascii="Arial" w:eastAsia="Arial" w:hAnsi="Arial" w:cs="Arial"/>
          <w:spacing w:val="1"/>
          <w:sz w:val="18"/>
          <w:szCs w:val="18"/>
        </w:rPr>
        <w:t>mbe</w:t>
      </w:r>
      <w:r w:rsidR="00CB3518">
        <w:rPr>
          <w:rFonts w:ascii="Arial" w:eastAsia="Arial" w:hAnsi="Arial" w:cs="Arial"/>
          <w:spacing w:val="-2"/>
          <w:sz w:val="18"/>
          <w:szCs w:val="18"/>
        </w:rPr>
        <w:t>r</w:t>
      </w:r>
      <w:r w:rsidR="00CB3518">
        <w:rPr>
          <w:rFonts w:ascii="Arial" w:eastAsia="Arial" w:hAnsi="Arial" w:cs="Arial"/>
          <w:spacing w:val="1"/>
          <w:sz w:val="18"/>
          <w:szCs w:val="18"/>
        </w:rPr>
        <w:t>s</w:t>
      </w:r>
      <w:r w:rsidR="00CB3518">
        <w:rPr>
          <w:rFonts w:ascii="Arial" w:eastAsia="Arial" w:hAnsi="Arial" w:cs="Arial"/>
          <w:spacing w:val="-2"/>
          <w:sz w:val="18"/>
          <w:szCs w:val="18"/>
        </w:rPr>
        <w:t>h</w:t>
      </w:r>
      <w:r w:rsidR="00CB3518">
        <w:rPr>
          <w:rFonts w:ascii="Arial" w:eastAsia="Arial" w:hAnsi="Arial" w:cs="Arial"/>
          <w:spacing w:val="1"/>
          <w:sz w:val="18"/>
          <w:szCs w:val="18"/>
        </w:rPr>
        <w:t>i</w:t>
      </w:r>
      <w:r w:rsidR="00CB3518">
        <w:rPr>
          <w:rFonts w:ascii="Arial" w:eastAsia="Arial" w:hAnsi="Arial" w:cs="Arial"/>
          <w:sz w:val="18"/>
          <w:szCs w:val="18"/>
        </w:rPr>
        <w:t>p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-1"/>
          <w:sz w:val="18"/>
          <w:szCs w:val="18"/>
        </w:rPr>
        <w:t>i</w:t>
      </w:r>
      <w:r w:rsidR="00CB3518">
        <w:rPr>
          <w:rFonts w:ascii="Arial" w:eastAsia="Arial" w:hAnsi="Arial" w:cs="Arial"/>
          <w:sz w:val="18"/>
          <w:szCs w:val="18"/>
        </w:rPr>
        <w:t>s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-1"/>
          <w:sz w:val="18"/>
          <w:szCs w:val="18"/>
        </w:rPr>
        <w:t>n</w:t>
      </w:r>
      <w:r w:rsidR="00CB3518">
        <w:rPr>
          <w:rFonts w:ascii="Arial" w:eastAsia="Arial" w:hAnsi="Arial" w:cs="Arial"/>
          <w:spacing w:val="1"/>
          <w:sz w:val="18"/>
          <w:szCs w:val="18"/>
        </w:rPr>
        <w:t>o</w:t>
      </w:r>
      <w:r w:rsidR="00CB3518">
        <w:rPr>
          <w:rFonts w:ascii="Arial" w:eastAsia="Arial" w:hAnsi="Arial" w:cs="Arial"/>
          <w:sz w:val="18"/>
          <w:szCs w:val="18"/>
        </w:rPr>
        <w:t>t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="00CB3518">
        <w:rPr>
          <w:rFonts w:ascii="Arial" w:eastAsia="Arial" w:hAnsi="Arial" w:cs="Arial"/>
          <w:sz w:val="18"/>
          <w:szCs w:val="18"/>
        </w:rPr>
        <w:t>r</w:t>
      </w:r>
      <w:r w:rsidR="00CB3518">
        <w:rPr>
          <w:rFonts w:ascii="Arial" w:eastAsia="Arial" w:hAnsi="Arial" w:cs="Arial"/>
          <w:spacing w:val="-2"/>
          <w:sz w:val="18"/>
          <w:szCs w:val="18"/>
        </w:rPr>
        <w:t>a</w:t>
      </w:r>
      <w:r w:rsidR="00CB3518">
        <w:rPr>
          <w:rFonts w:ascii="Arial" w:eastAsia="Arial" w:hAnsi="Arial" w:cs="Arial"/>
          <w:spacing w:val="1"/>
          <w:sz w:val="18"/>
          <w:szCs w:val="18"/>
        </w:rPr>
        <w:t>n</w:t>
      </w:r>
      <w:r w:rsidR="00CB3518">
        <w:rPr>
          <w:rFonts w:ascii="Arial" w:eastAsia="Arial" w:hAnsi="Arial" w:cs="Arial"/>
          <w:sz w:val="18"/>
          <w:szCs w:val="18"/>
        </w:rPr>
        <w:t>t</w:t>
      </w:r>
      <w:r w:rsidR="00CB3518">
        <w:rPr>
          <w:rFonts w:ascii="Arial" w:eastAsia="Arial" w:hAnsi="Arial" w:cs="Arial"/>
          <w:spacing w:val="1"/>
          <w:sz w:val="18"/>
          <w:szCs w:val="18"/>
        </w:rPr>
        <w:t>e</w:t>
      </w:r>
      <w:r w:rsidR="00CB3518">
        <w:rPr>
          <w:rFonts w:ascii="Arial" w:eastAsia="Arial" w:hAnsi="Arial" w:cs="Arial"/>
          <w:spacing w:val="-2"/>
          <w:sz w:val="18"/>
          <w:szCs w:val="18"/>
        </w:rPr>
        <w:t>d</w:t>
      </w:r>
      <w:r w:rsidR="00CB3518">
        <w:rPr>
          <w:rFonts w:ascii="Arial" w:eastAsia="Arial" w:hAnsi="Arial" w:cs="Arial"/>
          <w:sz w:val="18"/>
          <w:szCs w:val="18"/>
        </w:rPr>
        <w:t>,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-2"/>
          <w:sz w:val="18"/>
          <w:szCs w:val="18"/>
        </w:rPr>
        <w:t>t</w:t>
      </w:r>
      <w:r w:rsidR="00CB3518">
        <w:rPr>
          <w:rFonts w:ascii="Arial" w:eastAsia="Arial" w:hAnsi="Arial" w:cs="Arial"/>
          <w:spacing w:val="1"/>
          <w:sz w:val="18"/>
          <w:szCs w:val="18"/>
        </w:rPr>
        <w:t>hi</w:t>
      </w:r>
      <w:r w:rsidR="00CB3518">
        <w:rPr>
          <w:rFonts w:ascii="Arial" w:eastAsia="Arial" w:hAnsi="Arial" w:cs="Arial"/>
          <w:sz w:val="18"/>
          <w:szCs w:val="18"/>
        </w:rPr>
        <w:t>s</w:t>
      </w:r>
      <w:r w:rsidR="00CB351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am</w:t>
      </w:r>
      <w:r w:rsidR="00CB3518">
        <w:rPr>
          <w:rFonts w:ascii="Arial" w:eastAsia="Arial" w:hAnsi="Arial" w:cs="Arial"/>
          <w:spacing w:val="-2"/>
          <w:sz w:val="18"/>
          <w:szCs w:val="18"/>
        </w:rPr>
        <w:t>o</w:t>
      </w:r>
      <w:r w:rsidR="00CB3518">
        <w:rPr>
          <w:rFonts w:ascii="Arial" w:eastAsia="Arial" w:hAnsi="Arial" w:cs="Arial"/>
          <w:spacing w:val="1"/>
          <w:sz w:val="18"/>
          <w:szCs w:val="18"/>
        </w:rPr>
        <w:t>un</w:t>
      </w:r>
      <w:r w:rsidR="00CB3518">
        <w:rPr>
          <w:rFonts w:ascii="Arial" w:eastAsia="Arial" w:hAnsi="Arial" w:cs="Arial"/>
          <w:sz w:val="18"/>
          <w:szCs w:val="18"/>
        </w:rPr>
        <w:t>t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-3"/>
          <w:sz w:val="18"/>
          <w:szCs w:val="18"/>
        </w:rPr>
        <w:t>w</w:t>
      </w:r>
      <w:r w:rsidR="00CB3518">
        <w:rPr>
          <w:rFonts w:ascii="Arial" w:eastAsia="Arial" w:hAnsi="Arial" w:cs="Arial"/>
          <w:spacing w:val="1"/>
          <w:sz w:val="18"/>
          <w:szCs w:val="18"/>
        </w:rPr>
        <w:t>il</w:t>
      </w:r>
      <w:r w:rsidR="00CB3518">
        <w:rPr>
          <w:rFonts w:ascii="Arial" w:eastAsia="Arial" w:hAnsi="Arial" w:cs="Arial"/>
          <w:sz w:val="18"/>
          <w:szCs w:val="18"/>
        </w:rPr>
        <w:t>l</w:t>
      </w:r>
      <w:r w:rsidR="00CB351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b</w:t>
      </w:r>
      <w:r w:rsidR="00CB3518">
        <w:rPr>
          <w:rFonts w:ascii="Arial" w:eastAsia="Arial" w:hAnsi="Arial" w:cs="Arial"/>
          <w:sz w:val="18"/>
          <w:szCs w:val="18"/>
        </w:rPr>
        <w:t>e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r</w:t>
      </w:r>
      <w:r w:rsidR="00CB3518">
        <w:rPr>
          <w:rFonts w:ascii="Arial" w:eastAsia="Arial" w:hAnsi="Arial" w:cs="Arial"/>
          <w:spacing w:val="1"/>
          <w:sz w:val="18"/>
          <w:szCs w:val="18"/>
        </w:rPr>
        <w:t>e</w:t>
      </w:r>
      <w:r w:rsidR="00CB3518">
        <w:rPr>
          <w:rFonts w:ascii="Arial" w:eastAsia="Arial" w:hAnsi="Arial" w:cs="Arial"/>
          <w:spacing w:val="-2"/>
          <w:sz w:val="18"/>
          <w:szCs w:val="18"/>
        </w:rPr>
        <w:t>f</w:t>
      </w:r>
      <w:r w:rsidR="00CB3518">
        <w:rPr>
          <w:rFonts w:ascii="Arial" w:eastAsia="Arial" w:hAnsi="Arial" w:cs="Arial"/>
          <w:spacing w:val="1"/>
          <w:sz w:val="18"/>
          <w:szCs w:val="18"/>
        </w:rPr>
        <w:t>un</w:t>
      </w:r>
      <w:r w:rsidR="00CB3518">
        <w:rPr>
          <w:rFonts w:ascii="Arial" w:eastAsia="Arial" w:hAnsi="Arial" w:cs="Arial"/>
          <w:spacing w:val="-2"/>
          <w:sz w:val="18"/>
          <w:szCs w:val="18"/>
        </w:rPr>
        <w:t>d</w:t>
      </w:r>
      <w:r w:rsidR="00CB3518">
        <w:rPr>
          <w:rFonts w:ascii="Arial" w:eastAsia="Arial" w:hAnsi="Arial" w:cs="Arial"/>
          <w:spacing w:val="1"/>
          <w:sz w:val="18"/>
          <w:szCs w:val="18"/>
        </w:rPr>
        <w:t>e</w:t>
      </w:r>
      <w:r w:rsidR="00CB3518">
        <w:rPr>
          <w:rFonts w:ascii="Arial" w:eastAsia="Arial" w:hAnsi="Arial" w:cs="Arial"/>
          <w:sz w:val="18"/>
          <w:szCs w:val="18"/>
        </w:rPr>
        <w:t>d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CB3518">
        <w:rPr>
          <w:rFonts w:ascii="Arial" w:eastAsia="Arial" w:hAnsi="Arial" w:cs="Arial"/>
          <w:sz w:val="18"/>
          <w:szCs w:val="18"/>
        </w:rPr>
        <w:t>o</w:t>
      </w:r>
      <w:r w:rsidR="00CB3518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m</w:t>
      </w:r>
      <w:r w:rsidR="00CB3518">
        <w:rPr>
          <w:rFonts w:ascii="Arial" w:eastAsia="Arial" w:hAnsi="Arial" w:cs="Arial"/>
          <w:sz w:val="18"/>
          <w:szCs w:val="18"/>
        </w:rPr>
        <w:t>e</w:t>
      </w:r>
      <w:r w:rsidR="00CB351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/</w:t>
      </w:r>
      <w:r w:rsidR="00CB351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us</w:t>
      </w:r>
      <w:r w:rsidR="00CB3518">
        <w:rPr>
          <w:rFonts w:ascii="Arial" w:eastAsia="Arial" w:hAnsi="Arial" w:cs="Arial"/>
          <w:sz w:val="18"/>
          <w:szCs w:val="18"/>
        </w:rPr>
        <w:t>.</w:t>
      </w:r>
    </w:p>
    <w:p w14:paraId="204B641E" w14:textId="77777777" w:rsidR="0093397A" w:rsidRDefault="0093397A">
      <w:pPr>
        <w:spacing w:before="5" w:line="160" w:lineRule="exact"/>
        <w:rPr>
          <w:sz w:val="17"/>
          <w:szCs w:val="17"/>
        </w:rPr>
      </w:pPr>
    </w:p>
    <w:p w14:paraId="074C9524" w14:textId="77777777" w:rsidR="0093397A" w:rsidRDefault="0093397A">
      <w:pPr>
        <w:spacing w:line="200" w:lineRule="exact"/>
      </w:pPr>
    </w:p>
    <w:p w14:paraId="20022912" w14:textId="77777777" w:rsidR="0093397A" w:rsidRDefault="0093397A">
      <w:pPr>
        <w:spacing w:line="200" w:lineRule="exact"/>
      </w:pPr>
    </w:p>
    <w:p w14:paraId="0DEE6AB6" w14:textId="77777777" w:rsidR="0093397A" w:rsidRDefault="0093397A">
      <w:pPr>
        <w:spacing w:line="200" w:lineRule="exact"/>
      </w:pPr>
    </w:p>
    <w:p w14:paraId="0E80936C" w14:textId="77777777" w:rsidR="0093397A" w:rsidRDefault="00CB3518">
      <w:pPr>
        <w:ind w:left="240"/>
        <w:rPr>
          <w:rFonts w:ascii="Arial" w:eastAsia="Arial" w:hAnsi="Arial" w:cs="Arial"/>
          <w:sz w:val="18"/>
          <w:szCs w:val="18"/>
        </w:rPr>
        <w:sectPr w:rsidR="0093397A">
          <w:footerReference w:type="default" r:id="rId10"/>
          <w:pgSz w:w="12240" w:h="15840"/>
          <w:pgMar w:top="500" w:right="500" w:bottom="280" w:left="480" w:header="0" w:footer="1465" w:gutter="0"/>
          <w:pgNumType w:start="1"/>
          <w:cols w:space="720"/>
        </w:sectPr>
      </w:pP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APPLICANT 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BER                            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 w:rsidR="00D37C2A">
        <w:rPr>
          <w:rFonts w:ascii="Arial" w:eastAsia="Arial" w:hAnsi="Arial" w:cs="Arial"/>
          <w:sz w:val="18"/>
          <w:szCs w:val="18"/>
        </w:rPr>
        <w:t xml:space="preserve"> </w:t>
      </w:r>
    </w:p>
    <w:p w14:paraId="75A45EC3" w14:textId="77777777" w:rsidR="0093397A" w:rsidRDefault="00CB3518">
      <w:pPr>
        <w:spacing w:before="70"/>
        <w:ind w:left="3871" w:right="389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RELEASE AND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AIVER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IABI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</w:p>
    <w:p w14:paraId="3DD45873" w14:textId="77777777" w:rsidR="0093397A" w:rsidRDefault="002D4C56">
      <w:pPr>
        <w:spacing w:before="90"/>
        <w:ind w:left="2817" w:right="2836"/>
        <w:jc w:val="center"/>
        <w:rPr>
          <w:rFonts w:ascii="Arial" w:eastAsia="Arial" w:hAnsi="Arial" w:cs="Arial"/>
          <w:sz w:val="18"/>
          <w:szCs w:val="18"/>
        </w:rPr>
      </w:pPr>
      <w:r>
        <w:pict w14:anchorId="4186ABFB">
          <v:group id="_x0000_s1344" style="position:absolute;left:0;text-align:left;margin-left:150pt;margin-top:34.85pt;width:311.8pt;height:0;z-index:-1748;mso-position-horizontal-relative:page" coordorigin="3000,697" coordsize="6236,0">
            <v:shape id="_x0000_s1345" style="position:absolute;left:3000;top:697;width:6236;height:0" coordorigin="3000,697" coordsize="6236,0" path="m3000,697r6236,e" filled="f">
              <v:path arrowok="t"/>
            </v:shape>
            <w10:wrap anchorx="page"/>
          </v:group>
        </w:pict>
      </w:r>
      <w:r w:rsidR="00CB3518">
        <w:rPr>
          <w:rFonts w:ascii="Arial" w:eastAsia="Arial" w:hAnsi="Arial" w:cs="Arial"/>
          <w:spacing w:val="-2"/>
          <w:sz w:val="18"/>
          <w:szCs w:val="18"/>
        </w:rPr>
        <w:t>T</w:t>
      </w:r>
      <w:r w:rsidR="00CB3518">
        <w:rPr>
          <w:rFonts w:ascii="Arial" w:eastAsia="Arial" w:hAnsi="Arial" w:cs="Arial"/>
          <w:sz w:val="18"/>
          <w:szCs w:val="18"/>
        </w:rPr>
        <w:t>HIS RELEASE AND</w:t>
      </w:r>
      <w:r w:rsidR="00CB3518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8"/>
          <w:sz w:val="18"/>
          <w:szCs w:val="18"/>
        </w:rPr>
        <w:t>W</w:t>
      </w:r>
      <w:r w:rsidR="00CB3518">
        <w:rPr>
          <w:rFonts w:ascii="Arial" w:eastAsia="Arial" w:hAnsi="Arial" w:cs="Arial"/>
          <w:spacing w:val="-3"/>
          <w:sz w:val="18"/>
          <w:szCs w:val="18"/>
        </w:rPr>
        <w:t>A</w:t>
      </w:r>
      <w:r w:rsidR="00CB3518">
        <w:rPr>
          <w:rFonts w:ascii="Arial" w:eastAsia="Arial" w:hAnsi="Arial" w:cs="Arial"/>
          <w:sz w:val="18"/>
          <w:szCs w:val="18"/>
        </w:rPr>
        <w:t>IV</w:t>
      </w:r>
      <w:r w:rsidR="00CB3518">
        <w:rPr>
          <w:rFonts w:ascii="Arial" w:eastAsia="Arial" w:hAnsi="Arial" w:cs="Arial"/>
          <w:spacing w:val="-2"/>
          <w:sz w:val="18"/>
          <w:szCs w:val="18"/>
        </w:rPr>
        <w:t>E</w:t>
      </w:r>
      <w:r w:rsidR="00CB3518">
        <w:rPr>
          <w:rFonts w:ascii="Arial" w:eastAsia="Arial" w:hAnsi="Arial" w:cs="Arial"/>
          <w:sz w:val="18"/>
          <w:szCs w:val="18"/>
        </w:rPr>
        <w:t xml:space="preserve">R </w:t>
      </w:r>
      <w:r w:rsidR="00CB3518">
        <w:rPr>
          <w:rFonts w:ascii="Arial" w:eastAsia="Arial" w:hAnsi="Arial" w:cs="Arial"/>
          <w:spacing w:val="-1"/>
          <w:sz w:val="18"/>
          <w:szCs w:val="18"/>
        </w:rPr>
        <w:t>O</w:t>
      </w:r>
      <w:r w:rsidR="00CB3518">
        <w:rPr>
          <w:rFonts w:ascii="Arial" w:eastAsia="Arial" w:hAnsi="Arial" w:cs="Arial"/>
          <w:sz w:val="18"/>
          <w:szCs w:val="18"/>
        </w:rPr>
        <w:t>F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="00CB3518">
        <w:rPr>
          <w:rFonts w:ascii="Arial" w:eastAsia="Arial" w:hAnsi="Arial" w:cs="Arial"/>
          <w:sz w:val="18"/>
          <w:szCs w:val="18"/>
        </w:rPr>
        <w:t>IABI</w:t>
      </w:r>
      <w:r w:rsidR="00CB3518">
        <w:rPr>
          <w:rFonts w:ascii="Arial" w:eastAsia="Arial" w:hAnsi="Arial" w:cs="Arial"/>
          <w:spacing w:val="1"/>
          <w:sz w:val="18"/>
          <w:szCs w:val="18"/>
        </w:rPr>
        <w:t>L</w:t>
      </w:r>
      <w:r w:rsidR="00CB3518">
        <w:rPr>
          <w:rFonts w:ascii="Arial" w:eastAsia="Arial" w:hAnsi="Arial" w:cs="Arial"/>
          <w:sz w:val="18"/>
          <w:szCs w:val="18"/>
        </w:rPr>
        <w:t>I</w:t>
      </w:r>
      <w:r w:rsidR="00CB3518">
        <w:rPr>
          <w:rFonts w:ascii="Arial" w:eastAsia="Arial" w:hAnsi="Arial" w:cs="Arial"/>
          <w:spacing w:val="-2"/>
          <w:sz w:val="18"/>
          <w:szCs w:val="18"/>
        </w:rPr>
        <w:t>T</w:t>
      </w:r>
      <w:r w:rsidR="00CB3518">
        <w:rPr>
          <w:rFonts w:ascii="Arial" w:eastAsia="Arial" w:hAnsi="Arial" w:cs="Arial"/>
          <w:sz w:val="18"/>
          <w:szCs w:val="18"/>
        </w:rPr>
        <w:t xml:space="preserve">Y </w:t>
      </w:r>
      <w:r w:rsidR="00CB3518">
        <w:rPr>
          <w:rFonts w:ascii="Arial" w:eastAsia="Arial" w:hAnsi="Arial" w:cs="Arial"/>
          <w:spacing w:val="1"/>
          <w:sz w:val="18"/>
          <w:szCs w:val="18"/>
        </w:rPr>
        <w:t>'</w:t>
      </w:r>
      <w:r w:rsidR="00CB3518">
        <w:rPr>
          <w:rFonts w:ascii="Arial" w:eastAsia="Arial" w:hAnsi="Arial" w:cs="Arial"/>
          <w:spacing w:val="-2"/>
          <w:sz w:val="18"/>
          <w:szCs w:val="18"/>
        </w:rPr>
        <w:t>T</w:t>
      </w:r>
      <w:r w:rsidR="00CB3518">
        <w:rPr>
          <w:rFonts w:ascii="Arial" w:eastAsia="Arial" w:hAnsi="Arial" w:cs="Arial"/>
          <w:sz w:val="18"/>
          <w:szCs w:val="18"/>
        </w:rPr>
        <w:t>HE RELE</w:t>
      </w:r>
      <w:r w:rsidR="00CB3518">
        <w:rPr>
          <w:rFonts w:ascii="Arial" w:eastAsia="Arial" w:hAnsi="Arial" w:cs="Arial"/>
          <w:spacing w:val="2"/>
          <w:sz w:val="18"/>
          <w:szCs w:val="18"/>
        </w:rPr>
        <w:t>A</w:t>
      </w:r>
      <w:r w:rsidR="00CB3518">
        <w:rPr>
          <w:rFonts w:ascii="Arial" w:eastAsia="Arial" w:hAnsi="Arial" w:cs="Arial"/>
          <w:sz w:val="18"/>
          <w:szCs w:val="18"/>
        </w:rPr>
        <w:t>SE'</w:t>
      </w:r>
      <w:r w:rsidR="00CB351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BY</w:t>
      </w:r>
    </w:p>
    <w:p w14:paraId="16520620" w14:textId="77777777" w:rsidR="0093397A" w:rsidRDefault="0093397A">
      <w:pPr>
        <w:spacing w:line="200" w:lineRule="exact"/>
      </w:pPr>
    </w:p>
    <w:p w14:paraId="63C1C500" w14:textId="77777777" w:rsidR="0093397A" w:rsidRDefault="0093397A">
      <w:pPr>
        <w:spacing w:before="15" w:line="200" w:lineRule="exact"/>
      </w:pPr>
    </w:p>
    <w:p w14:paraId="1BAF86DD" w14:textId="77777777" w:rsidR="0093397A" w:rsidRDefault="00CB3518">
      <w:pPr>
        <w:ind w:left="4361" w:right="438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'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fa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</w:p>
    <w:p w14:paraId="37D59B69" w14:textId="77777777" w:rsidR="0093397A" w:rsidRDefault="00CB3518">
      <w:pPr>
        <w:spacing w:before="90"/>
        <w:ind w:left="1329" w:right="135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 CLUB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ICERS </w:t>
      </w:r>
      <w:r>
        <w:rPr>
          <w:rFonts w:ascii="Arial" w:eastAsia="Arial" w:hAnsi="Arial" w:cs="Arial"/>
          <w:spacing w:val="1"/>
          <w:sz w:val="18"/>
          <w:szCs w:val="18"/>
        </w:rPr>
        <w:t>coll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'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</w:p>
    <w:p w14:paraId="18B7DDCB" w14:textId="77777777" w:rsidR="0093397A" w:rsidRDefault="00CB3518">
      <w:pPr>
        <w:spacing w:before="93"/>
        <w:ind w:left="100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BER, </w:t>
      </w:r>
      <w:r>
        <w:rPr>
          <w:rFonts w:ascii="Arial" w:eastAsia="Arial" w:hAnsi="Arial" w:cs="Arial"/>
          <w:spacing w:val="1"/>
          <w:sz w:val="18"/>
          <w:szCs w:val="18"/>
        </w:rPr>
        <w:t>desi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cip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 of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RE CLUB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CLUB.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dan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uil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EASE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ollo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</w:p>
    <w:p w14:paraId="60C475A2" w14:textId="77777777" w:rsidR="0093397A" w:rsidRDefault="00CB3518">
      <w:pPr>
        <w:spacing w:line="200" w:lineRule="exact"/>
        <w:ind w:left="138" w:right="85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IVER AND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RE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z w:val="18"/>
          <w:szCs w:val="18"/>
          <w:u w:val="single" w:color="000000"/>
        </w:rPr>
        <w:t>EASE</w:t>
      </w:r>
    </w:p>
    <w:p w14:paraId="6BE1AD3A" w14:textId="77777777" w:rsidR="0093397A" w:rsidRDefault="00CB3518">
      <w:pPr>
        <w:spacing w:line="200" w:lineRule="exact"/>
        <w:ind w:left="100" w:right="1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CES</w:t>
      </w:r>
      <w:r>
        <w:rPr>
          <w:rFonts w:ascii="Arial" w:eastAsia="Arial" w:hAnsi="Arial" w:cs="Arial"/>
          <w:spacing w:val="-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</w:p>
    <w:p w14:paraId="4BBF810E" w14:textId="77777777" w:rsidR="0093397A" w:rsidRDefault="00CB3518">
      <w:pPr>
        <w:spacing w:before="2"/>
        <w:ind w:left="100" w:right="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ASSI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abi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RELEASE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HEATRE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 r</w:t>
      </w:r>
      <w:r>
        <w:rPr>
          <w:rFonts w:ascii="Arial" w:eastAsia="Arial" w:hAnsi="Arial" w:cs="Arial"/>
          <w:spacing w:val="1"/>
          <w:sz w:val="18"/>
          <w:szCs w:val="18"/>
        </w:rPr>
        <w:t>esp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inju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 CLUB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HEATRE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inju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)</w:t>
      </w:r>
    </w:p>
    <w:p w14:paraId="0CC6E103" w14:textId="77777777" w:rsidR="0093397A" w:rsidRDefault="00CB3518">
      <w:pPr>
        <w:spacing w:line="200" w:lineRule="exact"/>
        <w:ind w:left="138" w:right="95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INSU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z w:val="18"/>
          <w:szCs w:val="18"/>
          <w:u w:val="single" w:color="000000"/>
        </w:rPr>
        <w:t>AN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</w:p>
    <w:p w14:paraId="44B2EB49" w14:textId="77777777" w:rsidR="0093397A" w:rsidRDefault="00CB3518">
      <w:pPr>
        <w:spacing w:before="6" w:line="200" w:lineRule="exact"/>
        <w:ind w:left="100" w:right="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RE CLUB </w:t>
      </w:r>
      <w:r>
        <w:rPr>
          <w:rFonts w:ascii="Arial" w:eastAsia="Arial" w:hAnsi="Arial" w:cs="Arial"/>
          <w:spacing w:val="1"/>
          <w:sz w:val="18"/>
          <w:szCs w:val="18"/>
        </w:rPr>
        <w:t>doe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1"/>
          <w:sz w:val="18"/>
          <w:szCs w:val="18"/>
        </w:rPr>
        <w:t>nsu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BER.</w:t>
      </w:r>
    </w:p>
    <w:p w14:paraId="1EF91608" w14:textId="77777777" w:rsidR="0093397A" w:rsidRDefault="00CB3518">
      <w:pPr>
        <w:spacing w:line="200" w:lineRule="exact"/>
        <w:ind w:left="138" w:right="86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EDICAL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RE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</w:p>
    <w:p w14:paraId="54CEE175" w14:textId="77777777" w:rsidR="0093397A" w:rsidRDefault="00CB3518">
      <w:pPr>
        <w:spacing w:before="2" w:line="200" w:lineRule="exact"/>
        <w:ind w:left="100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soe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l</w:t>
      </w:r>
    </w:p>
    <w:p w14:paraId="1FAC3A52" w14:textId="77777777" w:rsidR="0093397A" w:rsidRDefault="00CB3518">
      <w:pPr>
        <w:spacing w:line="200" w:lineRule="exact"/>
        <w:ind w:left="100" w:right="2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 CLUB.</w:t>
      </w:r>
    </w:p>
    <w:p w14:paraId="2D461616" w14:textId="77777777" w:rsidR="0093397A" w:rsidRDefault="00CB3518">
      <w:pPr>
        <w:spacing w:line="200" w:lineRule="exact"/>
        <w:ind w:left="138" w:right="82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ASS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ION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OF</w:t>
      </w:r>
      <w:r>
        <w:rPr>
          <w:rFonts w:ascii="Arial" w:eastAsia="Arial" w:hAnsi="Arial" w:cs="Arial"/>
          <w:spacing w:val="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HE RISK</w:t>
      </w:r>
    </w:p>
    <w:p w14:paraId="74CA099A" w14:textId="77777777" w:rsidR="0093397A" w:rsidRDefault="00CB3518">
      <w:pPr>
        <w:spacing w:before="2" w:line="200" w:lineRule="exact"/>
        <w:ind w:left="100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UB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</w:p>
    <w:p w14:paraId="05DF6152" w14:textId="77777777" w:rsidR="0093397A" w:rsidRDefault="00CB3518">
      <w:pPr>
        <w:spacing w:line="200" w:lineRule="exact"/>
        <w:ind w:left="100" w:right="1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</w:p>
    <w:p w14:paraId="65A52A61" w14:textId="77777777" w:rsidR="0093397A" w:rsidRDefault="00CB3518">
      <w:pPr>
        <w:spacing w:line="200" w:lineRule="exact"/>
        <w:ind w:left="100" w:right="9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dange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essl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9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z w:val="18"/>
          <w:szCs w:val="18"/>
        </w:rPr>
        <w:t xml:space="preserve">rm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14:paraId="0C57AFCC" w14:textId="77777777" w:rsidR="0093397A" w:rsidRDefault="00CB3518">
      <w:pPr>
        <w:spacing w:line="200" w:lineRule="exact"/>
        <w:ind w:left="100" w:right="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nju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UB.</w:t>
      </w:r>
    </w:p>
    <w:p w14:paraId="1AFFCF72" w14:textId="77777777" w:rsidR="0093397A" w:rsidRDefault="00CB3518">
      <w:pPr>
        <w:spacing w:line="200" w:lineRule="exact"/>
        <w:ind w:left="138" w:right="827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PH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TO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sz w:val="18"/>
          <w:szCs w:val="18"/>
          <w:u w:val="single" w:color="000000"/>
        </w:rPr>
        <w:t>RAP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z w:val="18"/>
          <w:szCs w:val="18"/>
          <w:u w:val="single" w:color="000000"/>
        </w:rPr>
        <w:t>IC RE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z w:val="18"/>
          <w:szCs w:val="18"/>
          <w:u w:val="single" w:color="000000"/>
        </w:rPr>
        <w:t>EASE</w:t>
      </w:r>
    </w:p>
    <w:p w14:paraId="62C613F1" w14:textId="77777777" w:rsidR="0093397A" w:rsidRDefault="00CB3518">
      <w:pPr>
        <w:spacing w:before="3" w:line="200" w:lineRule="exact"/>
        <w:ind w:left="100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audi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eds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63F7E1FC" w14:textId="77777777" w:rsidR="0093397A" w:rsidRDefault="00CB3518">
      <w:pPr>
        <w:spacing w:line="200" w:lineRule="exact"/>
        <w:ind w:left="138" w:right="99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</w:p>
    <w:p w14:paraId="37A56DCB" w14:textId="77777777" w:rsidR="0093397A" w:rsidRDefault="00CB3518">
      <w:pPr>
        <w:spacing w:before="3" w:line="200" w:lineRule="exact"/>
        <w:ind w:left="100" w:right="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essl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EASE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RELEASE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S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Afr</w:t>
      </w:r>
      <w:r>
        <w:rPr>
          <w:rFonts w:ascii="Arial" w:eastAsia="Arial" w:hAnsi="Arial" w:cs="Arial"/>
          <w:spacing w:val="-1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RELEASE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</w:p>
    <w:p w14:paraId="6071D824" w14:textId="77777777" w:rsidR="0093397A" w:rsidRDefault="00CB3518">
      <w:pPr>
        <w:spacing w:line="200" w:lineRule="exact"/>
        <w:ind w:left="100" w:right="22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EASE,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ble</w:t>
      </w:r>
      <w:r>
        <w:rPr>
          <w:rFonts w:ascii="Arial" w:eastAsia="Arial" w:hAnsi="Arial" w:cs="Arial"/>
          <w:sz w:val="18"/>
          <w:szCs w:val="18"/>
        </w:rPr>
        <w:t>.</w:t>
      </w:r>
    </w:p>
    <w:p w14:paraId="0A7DBD4A" w14:textId="77777777" w:rsidR="0093397A" w:rsidRDefault="0093397A">
      <w:pPr>
        <w:spacing w:before="6" w:line="200" w:lineRule="exact"/>
      </w:pPr>
    </w:p>
    <w:p w14:paraId="14D37C0E" w14:textId="77777777" w:rsidR="0093397A" w:rsidRDefault="00CB3518">
      <w:pPr>
        <w:ind w:left="100" w:right="49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EASE,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ness</w:t>
      </w:r>
      <w:r>
        <w:rPr>
          <w:rFonts w:ascii="Arial" w:eastAsia="Arial" w:hAnsi="Arial" w:cs="Arial"/>
          <w:sz w:val="18"/>
          <w:szCs w:val="18"/>
        </w:rPr>
        <w:t>.</w:t>
      </w:r>
    </w:p>
    <w:p w14:paraId="104AD318" w14:textId="77777777" w:rsidR="0093397A" w:rsidRDefault="0093397A">
      <w:pPr>
        <w:spacing w:line="200" w:lineRule="exact"/>
      </w:pPr>
    </w:p>
    <w:p w14:paraId="2191076D" w14:textId="77777777" w:rsidR="0093397A" w:rsidRDefault="0093397A">
      <w:pPr>
        <w:spacing w:before="15" w:line="200" w:lineRule="exact"/>
      </w:pPr>
    </w:p>
    <w:p w14:paraId="53D6B3EB" w14:textId="77777777" w:rsidR="0093397A" w:rsidRDefault="002D4C56">
      <w:pPr>
        <w:ind w:left="100" w:right="1697"/>
        <w:jc w:val="both"/>
        <w:rPr>
          <w:rFonts w:ascii="Arial" w:eastAsia="Arial" w:hAnsi="Arial" w:cs="Arial"/>
          <w:sz w:val="18"/>
          <w:szCs w:val="18"/>
        </w:rPr>
      </w:pPr>
      <w:r>
        <w:pict w14:anchorId="6680A455">
          <v:group id="_x0000_s1342" style="position:absolute;left:0;text-align:left;margin-left:288.75pt;margin-top:86.65pt;width:226.75pt;height:0;z-index:-1752;mso-position-horizontal-relative:page" coordorigin="5775,1733" coordsize="4535,0">
            <v:shape id="_x0000_s1343" style="position:absolute;left:5775;top:1733;width:4535;height:0" coordorigin="5775,1733" coordsize="4535,0" path="m5775,1733r4535,e" filled="f">
              <v:path arrowok="t"/>
            </v:shape>
            <w10:wrap anchorx="page"/>
          </v:group>
        </w:pict>
      </w:r>
      <w:r>
        <w:pict w14:anchorId="702D3D26">
          <v:group id="_x0000_s1340" style="position:absolute;left:0;text-align:left;margin-left:36.75pt;margin-top:86.65pt;width:226.75pt;height:0;z-index:-1751;mso-position-horizontal-relative:page" coordorigin="735,1733" coordsize="4535,0">
            <v:shape id="_x0000_s1341" style="position:absolute;left:735;top:1733;width:4535;height:0" coordorigin="735,1733" coordsize="4535,0" path="m735,1733r4535,e" filled="f">
              <v:path arrowok="t"/>
            </v:shape>
            <w10:wrap anchorx="page"/>
          </v:group>
        </w:pict>
      </w:r>
      <w:r>
        <w:pict w14:anchorId="128FC6B4">
          <v:group id="_x0000_s1338" style="position:absolute;left:0;text-align:left;margin-left:277.25pt;margin-top:45.25pt;width:226.75pt;height:0;z-index:-1750;mso-position-horizontal-relative:page" coordorigin="5545,905" coordsize="4535,0">
            <v:shape id="_x0000_s1339" style="position:absolute;left:5545;top:905;width:4535;height:0" coordorigin="5545,905" coordsize="4535,0" path="m5545,905r4535,e" filled="f">
              <v:path arrowok="t"/>
            </v:shape>
            <w10:wrap anchorx="page"/>
          </v:group>
        </w:pict>
      </w:r>
      <w:r>
        <w:pict w14:anchorId="30C6B072">
          <v:group id="_x0000_s1336" style="position:absolute;left:0;text-align:left;margin-left:36.75pt;margin-top:45.25pt;width:226.75pt;height:0;z-index:-1749;mso-position-horizontal-relative:page" coordorigin="735,905" coordsize="4535,0">
            <v:shape id="_x0000_s1337" style="position:absolute;left:735;top:905;width:4535;height:0" coordorigin="735,905" coordsize="4535,0" path="m735,905r4535,e" filled="f">
              <v:path arrowok="t"/>
            </v:shape>
            <w10:wrap anchorx="page"/>
          </v:group>
        </w:pict>
      </w:r>
      <w:r w:rsidR="00CB3518">
        <w:rPr>
          <w:rFonts w:ascii="Arial" w:eastAsia="Arial" w:hAnsi="Arial" w:cs="Arial"/>
          <w:sz w:val="18"/>
          <w:szCs w:val="18"/>
        </w:rPr>
        <w:t>S</w:t>
      </w:r>
      <w:r w:rsidR="00CB3518">
        <w:rPr>
          <w:rFonts w:ascii="Arial" w:eastAsia="Arial" w:hAnsi="Arial" w:cs="Arial"/>
          <w:spacing w:val="1"/>
          <w:sz w:val="18"/>
          <w:szCs w:val="18"/>
        </w:rPr>
        <w:t>igne</w:t>
      </w:r>
      <w:r w:rsidR="00CB3518">
        <w:rPr>
          <w:rFonts w:ascii="Arial" w:eastAsia="Arial" w:hAnsi="Arial" w:cs="Arial"/>
          <w:sz w:val="18"/>
          <w:szCs w:val="18"/>
        </w:rPr>
        <w:t>d</w:t>
      </w:r>
      <w:r w:rsidR="00CB351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a</w:t>
      </w:r>
      <w:r w:rsidR="00CB3518">
        <w:rPr>
          <w:rFonts w:ascii="Arial" w:eastAsia="Arial" w:hAnsi="Arial" w:cs="Arial"/>
          <w:sz w:val="18"/>
          <w:szCs w:val="18"/>
        </w:rPr>
        <w:t>t</w:t>
      </w:r>
      <w:r w:rsidR="00CB3518"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</w:t>
      </w:r>
      <w:r w:rsidR="00CB3518"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 w:rsidR="00CB3518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t</w:t>
      </w:r>
      <w:r w:rsidR="00CB3518">
        <w:rPr>
          <w:rFonts w:ascii="Arial" w:eastAsia="Arial" w:hAnsi="Arial" w:cs="Arial"/>
          <w:spacing w:val="1"/>
          <w:sz w:val="18"/>
          <w:szCs w:val="18"/>
        </w:rPr>
        <w:t>h</w:t>
      </w:r>
      <w:r w:rsidR="00CB3518">
        <w:rPr>
          <w:rFonts w:ascii="Arial" w:eastAsia="Arial" w:hAnsi="Arial" w:cs="Arial"/>
          <w:spacing w:val="-2"/>
          <w:sz w:val="18"/>
          <w:szCs w:val="18"/>
        </w:rPr>
        <w:t>i</w:t>
      </w:r>
      <w:r w:rsidR="00CB3518">
        <w:rPr>
          <w:rFonts w:ascii="Arial" w:eastAsia="Arial" w:hAnsi="Arial" w:cs="Arial"/>
          <w:sz w:val="18"/>
          <w:szCs w:val="18"/>
        </w:rPr>
        <w:t xml:space="preserve">s </w:t>
      </w:r>
      <w:r w:rsidR="00CB3518">
        <w:rPr>
          <w:rFonts w:ascii="Arial" w:eastAsia="Arial" w:hAnsi="Arial" w:cs="Arial"/>
          <w:sz w:val="18"/>
          <w:szCs w:val="18"/>
          <w:u w:val="single" w:color="000000"/>
        </w:rPr>
        <w:t xml:space="preserve">         </w:t>
      </w:r>
      <w:r w:rsidR="00CB3518"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 w:rsidR="00CB3518">
        <w:rPr>
          <w:rFonts w:ascii="Arial" w:eastAsia="Arial" w:hAnsi="Arial" w:cs="Arial"/>
          <w:sz w:val="18"/>
          <w:szCs w:val="18"/>
        </w:rPr>
        <w:t>y</w:t>
      </w:r>
      <w:r w:rsidR="00CB351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o</w:t>
      </w:r>
      <w:r w:rsidR="00CB3518">
        <w:rPr>
          <w:rFonts w:ascii="Arial" w:eastAsia="Arial" w:hAnsi="Arial" w:cs="Arial"/>
          <w:sz w:val="18"/>
          <w:szCs w:val="18"/>
        </w:rPr>
        <w:t xml:space="preserve">f </w:t>
      </w:r>
      <w:r w:rsidR="00CB3518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</w:t>
      </w:r>
      <w:r w:rsidR="00CB3518"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 w:rsidR="00CB3518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="00166179">
        <w:rPr>
          <w:rFonts w:ascii="Arial" w:eastAsia="Arial" w:hAnsi="Arial" w:cs="Arial"/>
          <w:spacing w:val="1"/>
          <w:sz w:val="18"/>
          <w:szCs w:val="18"/>
        </w:rPr>
        <w:t>201</w:t>
      </w:r>
    </w:p>
    <w:p w14:paraId="6EC1179C" w14:textId="77777777" w:rsidR="0093397A" w:rsidRDefault="0093397A">
      <w:pPr>
        <w:spacing w:before="5" w:line="100" w:lineRule="exact"/>
        <w:rPr>
          <w:sz w:val="11"/>
          <w:szCs w:val="11"/>
        </w:rPr>
      </w:pPr>
    </w:p>
    <w:p w14:paraId="00B3A254" w14:textId="77777777" w:rsidR="0093397A" w:rsidRDefault="0093397A">
      <w:pPr>
        <w:spacing w:line="200" w:lineRule="exact"/>
      </w:pPr>
    </w:p>
    <w:p w14:paraId="06671E4D" w14:textId="77777777" w:rsidR="0093397A" w:rsidRDefault="0093397A">
      <w:pPr>
        <w:spacing w:line="200" w:lineRule="exact"/>
      </w:pPr>
    </w:p>
    <w:p w14:paraId="3D0222C7" w14:textId="77777777" w:rsidR="0093397A" w:rsidRDefault="0093397A">
      <w:pPr>
        <w:spacing w:line="200" w:lineRule="exact"/>
      </w:pPr>
    </w:p>
    <w:p w14:paraId="15FCF11D" w14:textId="77777777" w:rsidR="0093397A" w:rsidRDefault="00CB3518">
      <w:pPr>
        <w:ind w:left="1769" w:right="286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BER                                                                                            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NESS</w:t>
      </w:r>
    </w:p>
    <w:p w14:paraId="23BA9E55" w14:textId="77777777" w:rsidR="0093397A" w:rsidRDefault="0093397A">
      <w:pPr>
        <w:spacing w:line="200" w:lineRule="exact"/>
      </w:pPr>
    </w:p>
    <w:p w14:paraId="4958F094" w14:textId="77777777" w:rsidR="0093397A" w:rsidRDefault="0093397A">
      <w:pPr>
        <w:spacing w:line="200" w:lineRule="exact"/>
      </w:pPr>
    </w:p>
    <w:p w14:paraId="74124577" w14:textId="77777777" w:rsidR="0093397A" w:rsidRDefault="0093397A">
      <w:pPr>
        <w:spacing w:before="1" w:line="220" w:lineRule="exact"/>
        <w:rPr>
          <w:sz w:val="22"/>
          <w:szCs w:val="22"/>
        </w:rPr>
      </w:pPr>
    </w:p>
    <w:p w14:paraId="7BFFCF0D" w14:textId="77777777" w:rsidR="0093397A" w:rsidRDefault="00CB3518">
      <w:pPr>
        <w:ind w:left="1507" w:right="2548"/>
        <w:jc w:val="center"/>
        <w:rPr>
          <w:rFonts w:ascii="Arial" w:eastAsia="Arial" w:hAnsi="Arial" w:cs="Arial"/>
          <w:sz w:val="18"/>
          <w:szCs w:val="18"/>
        </w:rPr>
        <w:sectPr w:rsidR="0093397A">
          <w:pgSz w:w="12240" w:h="15840"/>
          <w:pgMar w:top="740" w:right="600" w:bottom="280" w:left="620" w:header="0" w:footer="1465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EASE PRINT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                                                           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EASE PRINT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</w:p>
    <w:p w14:paraId="1FB72A6C" w14:textId="77777777" w:rsidR="0093397A" w:rsidRDefault="00CB3518">
      <w:pPr>
        <w:spacing w:before="70" w:line="345" w:lineRule="auto"/>
        <w:ind w:left="1623" w:right="164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RELEASE AND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AIVER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IABI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-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 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EARS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HIS RELEASE 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IABI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'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RELE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SE'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</w:p>
    <w:p w14:paraId="50E33F16" w14:textId="77777777" w:rsidR="0093397A" w:rsidRDefault="0093397A">
      <w:pPr>
        <w:spacing w:before="9" w:line="280" w:lineRule="exact"/>
        <w:rPr>
          <w:sz w:val="28"/>
          <w:szCs w:val="28"/>
        </w:rPr>
      </w:pPr>
    </w:p>
    <w:p w14:paraId="38F7FE44" w14:textId="77777777" w:rsidR="0093397A" w:rsidRDefault="00CB3518">
      <w:pPr>
        <w:ind w:left="1119" w:right="112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/G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</w:p>
    <w:p w14:paraId="1CE2574A" w14:textId="77777777" w:rsidR="0093397A" w:rsidRDefault="0093397A">
      <w:pPr>
        <w:spacing w:before="1" w:line="120" w:lineRule="exact"/>
        <w:rPr>
          <w:sz w:val="12"/>
          <w:szCs w:val="12"/>
        </w:rPr>
      </w:pPr>
    </w:p>
    <w:p w14:paraId="323B6A88" w14:textId="77777777" w:rsidR="0093397A" w:rsidRDefault="0093397A">
      <w:pPr>
        <w:spacing w:line="200" w:lineRule="exact"/>
      </w:pPr>
    </w:p>
    <w:p w14:paraId="2C72A32C" w14:textId="77777777" w:rsidR="0093397A" w:rsidRDefault="00CB3518">
      <w:pPr>
        <w:ind w:left="1459" w:right="147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BER/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'</w:t>
      </w:r>
    </w:p>
    <w:p w14:paraId="44EA9890" w14:textId="77777777" w:rsidR="0093397A" w:rsidRDefault="0093397A">
      <w:pPr>
        <w:spacing w:before="6" w:line="120" w:lineRule="exact"/>
        <w:rPr>
          <w:sz w:val="13"/>
          <w:szCs w:val="13"/>
        </w:rPr>
      </w:pPr>
    </w:p>
    <w:p w14:paraId="76EBB463" w14:textId="77777777" w:rsidR="0093397A" w:rsidRDefault="00CB3518">
      <w:pPr>
        <w:ind w:left="861" w:right="8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fa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RE CLUB AND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ICERS </w:t>
      </w:r>
      <w:r>
        <w:rPr>
          <w:rFonts w:ascii="Arial" w:eastAsia="Arial" w:hAnsi="Arial" w:cs="Arial"/>
          <w:spacing w:val="1"/>
          <w:sz w:val="18"/>
          <w:szCs w:val="18"/>
        </w:rPr>
        <w:t>col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'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</w:p>
    <w:p w14:paraId="4B741F44" w14:textId="77777777" w:rsidR="0093397A" w:rsidRDefault="0093397A">
      <w:pPr>
        <w:spacing w:before="6" w:line="120" w:lineRule="exact"/>
        <w:rPr>
          <w:sz w:val="13"/>
          <w:szCs w:val="13"/>
        </w:rPr>
      </w:pPr>
    </w:p>
    <w:p w14:paraId="40E063B9" w14:textId="77777777" w:rsidR="0093397A" w:rsidRDefault="00CB3518">
      <w:pPr>
        <w:ind w:left="100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/CHA</w:t>
      </w:r>
      <w:r>
        <w:rPr>
          <w:rFonts w:ascii="Arial" w:eastAsia="Arial" w:hAnsi="Arial" w:cs="Arial"/>
          <w:spacing w:val="-1"/>
          <w:sz w:val="18"/>
          <w:szCs w:val="18"/>
        </w:rPr>
        <w:t>RG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desi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TRE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enga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IOR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ehea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hea</w:t>
      </w:r>
      <w:r>
        <w:rPr>
          <w:rFonts w:ascii="Arial" w:eastAsia="Arial" w:hAnsi="Arial" w:cs="Arial"/>
          <w:sz w:val="18"/>
          <w:szCs w:val="18"/>
        </w:rPr>
        <w:t>tre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EASE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ms</w:t>
      </w:r>
      <w:r>
        <w:rPr>
          <w:rFonts w:ascii="Arial" w:eastAsia="Arial" w:hAnsi="Arial" w:cs="Arial"/>
          <w:sz w:val="18"/>
          <w:szCs w:val="18"/>
        </w:rPr>
        <w:t>:</w:t>
      </w:r>
    </w:p>
    <w:p w14:paraId="7B5E78E2" w14:textId="77777777" w:rsidR="0093397A" w:rsidRDefault="00CB3518">
      <w:pPr>
        <w:spacing w:before="2"/>
        <w:ind w:left="138" w:right="85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IVER AND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RE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z w:val="18"/>
          <w:szCs w:val="18"/>
          <w:u w:val="single" w:color="000000"/>
        </w:rPr>
        <w:t>EASE</w:t>
      </w:r>
    </w:p>
    <w:p w14:paraId="72507DA5" w14:textId="77777777" w:rsidR="0093397A" w:rsidRDefault="00CB3518">
      <w:pPr>
        <w:spacing w:before="3" w:line="200" w:lineRule="exact"/>
        <w:ind w:left="100" w:right="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/G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IAN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HEATRE CLUB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t's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CES</w:t>
      </w:r>
      <w:r>
        <w:rPr>
          <w:rFonts w:ascii="Arial" w:eastAsia="Arial" w:hAnsi="Arial" w:cs="Arial"/>
          <w:spacing w:val="-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THEATRE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</w:p>
    <w:p w14:paraId="14F11369" w14:textId="77777777" w:rsidR="0093397A" w:rsidRDefault="00CB3518">
      <w:pPr>
        <w:spacing w:before="3" w:line="200" w:lineRule="exact"/>
        <w:ind w:left="100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EASE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PAR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UA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DIAN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IOR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THEATRE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</w:p>
    <w:p w14:paraId="7F826F58" w14:textId="77777777" w:rsidR="0093397A" w:rsidRDefault="00CB3518">
      <w:pPr>
        <w:spacing w:before="2" w:line="200" w:lineRule="exact"/>
        <w:ind w:left="100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inju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dama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)</w:t>
      </w:r>
    </w:p>
    <w:p w14:paraId="49F678C1" w14:textId="77777777" w:rsidR="0093397A" w:rsidRDefault="00CB3518">
      <w:pPr>
        <w:spacing w:line="200" w:lineRule="exact"/>
        <w:ind w:left="138" w:right="95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INSU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z w:val="18"/>
          <w:szCs w:val="18"/>
          <w:u w:val="single" w:color="000000"/>
        </w:rPr>
        <w:t>AN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</w:p>
    <w:p w14:paraId="0F8372A3" w14:textId="77777777" w:rsidR="0093397A" w:rsidRDefault="00CB3518">
      <w:pPr>
        <w:spacing w:before="2" w:line="200" w:lineRule="exact"/>
        <w:ind w:left="100" w:right="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/G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IAN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IOR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RE CLUB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HEATRE CLUB </w:t>
      </w:r>
      <w:r>
        <w:rPr>
          <w:rFonts w:ascii="Arial" w:eastAsia="Arial" w:hAnsi="Arial" w:cs="Arial"/>
          <w:spacing w:val="1"/>
          <w:sz w:val="18"/>
          <w:szCs w:val="18"/>
        </w:rPr>
        <w:t>doe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BER.</w:t>
      </w:r>
    </w:p>
    <w:p w14:paraId="40D1879E" w14:textId="77777777" w:rsidR="0093397A" w:rsidRDefault="00CB3518">
      <w:pPr>
        <w:spacing w:line="200" w:lineRule="exact"/>
        <w:ind w:left="138" w:right="86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EDICAL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RE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</w:p>
    <w:p w14:paraId="414C9F46" w14:textId="77777777" w:rsidR="0093397A" w:rsidRDefault="00CB3518">
      <w:pPr>
        <w:spacing w:before="3" w:line="200" w:lineRule="exact"/>
        <w:ind w:left="100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soe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l</w:t>
      </w:r>
    </w:p>
    <w:p w14:paraId="33872955" w14:textId="77777777" w:rsidR="0093397A" w:rsidRDefault="00CB3518">
      <w:pPr>
        <w:spacing w:line="200" w:lineRule="exact"/>
        <w:ind w:left="100" w:right="16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 CLUB.</w:t>
      </w:r>
    </w:p>
    <w:p w14:paraId="634960BE" w14:textId="77777777" w:rsidR="0093397A" w:rsidRDefault="00CB3518">
      <w:pPr>
        <w:spacing w:line="200" w:lineRule="exact"/>
        <w:ind w:left="138" w:right="8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ASS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ION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OF</w:t>
      </w:r>
      <w:r>
        <w:rPr>
          <w:rFonts w:ascii="Arial" w:eastAsia="Arial" w:hAnsi="Arial" w:cs="Arial"/>
          <w:spacing w:val="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HE RISK</w:t>
      </w:r>
    </w:p>
    <w:p w14:paraId="11114213" w14:textId="77777777" w:rsidR="0093397A" w:rsidRDefault="00CB3518">
      <w:pPr>
        <w:spacing w:line="200" w:lineRule="exact"/>
        <w:ind w:left="100" w:right="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</w:p>
    <w:p w14:paraId="5E209FB4" w14:textId="77777777" w:rsidR="0093397A" w:rsidRDefault="00CB3518">
      <w:pPr>
        <w:spacing w:line="200" w:lineRule="exact"/>
        <w:ind w:left="100" w:right="86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proofErr w:type="gram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</w:p>
    <w:p w14:paraId="249B9D33" w14:textId="77777777" w:rsidR="0093397A" w:rsidRDefault="00CB3518">
      <w:pPr>
        <w:spacing w:before="6" w:line="200" w:lineRule="exact"/>
        <w:ind w:left="100" w:right="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ecog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THEATRE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dange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essl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inju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UB.</w:t>
      </w:r>
    </w:p>
    <w:p w14:paraId="00EA7B15" w14:textId="77777777" w:rsidR="0093397A" w:rsidRDefault="00CB3518">
      <w:pPr>
        <w:spacing w:line="200" w:lineRule="exact"/>
        <w:ind w:left="138" w:right="827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PH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TO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sz w:val="18"/>
          <w:szCs w:val="18"/>
          <w:u w:val="single" w:color="000000"/>
        </w:rPr>
        <w:t>RAP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z w:val="18"/>
          <w:szCs w:val="18"/>
          <w:u w:val="single" w:color="000000"/>
        </w:rPr>
        <w:t>IC RE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z w:val="18"/>
          <w:szCs w:val="18"/>
          <w:u w:val="single" w:color="000000"/>
        </w:rPr>
        <w:t>EASE</w:t>
      </w:r>
    </w:p>
    <w:p w14:paraId="3E808808" w14:textId="77777777" w:rsidR="0093397A" w:rsidRDefault="00CB3518">
      <w:pPr>
        <w:spacing w:before="6" w:line="200" w:lineRule="exact"/>
        <w:ind w:left="100" w:right="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t, 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audi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UB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 C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UB, </w:t>
      </w:r>
      <w:r>
        <w:rPr>
          <w:rFonts w:ascii="Arial" w:eastAsia="Arial" w:hAnsi="Arial" w:cs="Arial"/>
          <w:spacing w:val="1"/>
          <w:sz w:val="18"/>
          <w:szCs w:val="18"/>
        </w:rPr>
        <w:t>incl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gs</w:t>
      </w:r>
      <w:r>
        <w:rPr>
          <w:rFonts w:ascii="Arial" w:eastAsia="Arial" w:hAnsi="Arial" w:cs="Arial"/>
          <w:sz w:val="18"/>
          <w:szCs w:val="18"/>
        </w:rPr>
        <w:t>.</w:t>
      </w:r>
    </w:p>
    <w:p w14:paraId="63EF659C" w14:textId="77777777" w:rsidR="0093397A" w:rsidRDefault="00CB3518">
      <w:pPr>
        <w:spacing w:line="200" w:lineRule="exact"/>
        <w:ind w:left="138" w:right="99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</w:p>
    <w:p w14:paraId="7219FAA5" w14:textId="77777777" w:rsidR="0093397A" w:rsidRDefault="00CB3518">
      <w:pPr>
        <w:spacing w:before="6" w:line="200" w:lineRule="exact"/>
        <w:ind w:left="100" w:right="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essl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EASE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RELEASE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S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Afr</w:t>
      </w:r>
      <w:r>
        <w:rPr>
          <w:rFonts w:ascii="Arial" w:eastAsia="Arial" w:hAnsi="Arial" w:cs="Arial"/>
          <w:spacing w:val="-1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RELEASE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EASE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.</w:t>
      </w:r>
    </w:p>
    <w:p w14:paraId="69B17823" w14:textId="77777777" w:rsidR="0093397A" w:rsidRDefault="0093397A">
      <w:pPr>
        <w:spacing w:before="5" w:line="200" w:lineRule="exact"/>
      </w:pPr>
    </w:p>
    <w:p w14:paraId="585ABBA4" w14:textId="77777777" w:rsidR="0093397A" w:rsidRDefault="002D4C56">
      <w:pPr>
        <w:ind w:left="100" w:right="862"/>
        <w:jc w:val="both"/>
        <w:rPr>
          <w:rFonts w:ascii="Arial" w:eastAsia="Arial" w:hAnsi="Arial" w:cs="Arial"/>
          <w:sz w:val="18"/>
          <w:szCs w:val="18"/>
        </w:rPr>
      </w:pPr>
      <w:r>
        <w:pict w14:anchorId="516BE313">
          <v:group id="_x0000_s1334" style="position:absolute;left:0;text-align:left;margin-left:36.75pt;margin-top:32.55pt;width:232.45pt;height:0;z-index:-1743;mso-position-horizontal-relative:page" coordorigin="735,651" coordsize="4649,0">
            <v:shape id="_x0000_s1335" style="position:absolute;left:735;top:651;width:4649;height:0" coordorigin="735,651" coordsize="4649,0" path="m735,651r4649,e" filled="f">
              <v:path arrowok="t"/>
            </v:shape>
            <w10:wrap anchorx="page"/>
          </v:group>
        </w:pict>
      </w:r>
      <w:r w:rsidR="00CB3518">
        <w:rPr>
          <w:rFonts w:ascii="Arial" w:eastAsia="Arial" w:hAnsi="Arial" w:cs="Arial"/>
          <w:spacing w:val="-2"/>
          <w:sz w:val="18"/>
          <w:szCs w:val="18"/>
        </w:rPr>
        <w:t>T</w:t>
      </w:r>
      <w:r w:rsidR="00CB3518">
        <w:rPr>
          <w:rFonts w:ascii="Arial" w:eastAsia="Arial" w:hAnsi="Arial" w:cs="Arial"/>
          <w:sz w:val="18"/>
          <w:szCs w:val="18"/>
        </w:rPr>
        <w:t>o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3"/>
          <w:sz w:val="18"/>
          <w:szCs w:val="18"/>
        </w:rPr>
        <w:t>e</w:t>
      </w:r>
      <w:r w:rsidR="00CB3518">
        <w:rPr>
          <w:rFonts w:ascii="Arial" w:eastAsia="Arial" w:hAnsi="Arial" w:cs="Arial"/>
          <w:spacing w:val="-4"/>
          <w:sz w:val="18"/>
          <w:szCs w:val="18"/>
        </w:rPr>
        <w:t>x</w:t>
      </w:r>
      <w:r w:rsidR="00CB3518">
        <w:rPr>
          <w:rFonts w:ascii="Arial" w:eastAsia="Arial" w:hAnsi="Arial" w:cs="Arial"/>
          <w:spacing w:val="1"/>
          <w:sz w:val="18"/>
          <w:szCs w:val="18"/>
        </w:rPr>
        <w:t>p</w:t>
      </w:r>
      <w:r w:rsidR="00CB3518">
        <w:rPr>
          <w:rFonts w:ascii="Arial" w:eastAsia="Arial" w:hAnsi="Arial" w:cs="Arial"/>
          <w:sz w:val="18"/>
          <w:szCs w:val="18"/>
        </w:rPr>
        <w:t>r</w:t>
      </w:r>
      <w:r w:rsidR="00CB3518">
        <w:rPr>
          <w:rFonts w:ascii="Arial" w:eastAsia="Arial" w:hAnsi="Arial" w:cs="Arial"/>
          <w:spacing w:val="1"/>
          <w:sz w:val="18"/>
          <w:szCs w:val="18"/>
        </w:rPr>
        <w:t>es</w:t>
      </w:r>
      <w:r w:rsidR="00CB3518">
        <w:rPr>
          <w:rFonts w:ascii="Arial" w:eastAsia="Arial" w:hAnsi="Arial" w:cs="Arial"/>
          <w:sz w:val="18"/>
          <w:szCs w:val="18"/>
        </w:rPr>
        <w:t>s</w:t>
      </w:r>
      <w:r w:rsidR="00CB351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m</w:t>
      </w:r>
      <w:r w:rsidR="00CB3518">
        <w:rPr>
          <w:rFonts w:ascii="Arial" w:eastAsia="Arial" w:hAnsi="Arial" w:cs="Arial"/>
          <w:sz w:val="18"/>
          <w:szCs w:val="18"/>
        </w:rPr>
        <w:t>y</w:t>
      </w:r>
      <w:r w:rsidR="00CB351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und</w:t>
      </w:r>
      <w:r w:rsidR="00CB3518">
        <w:rPr>
          <w:rFonts w:ascii="Arial" w:eastAsia="Arial" w:hAnsi="Arial" w:cs="Arial"/>
          <w:spacing w:val="-2"/>
          <w:sz w:val="18"/>
          <w:szCs w:val="18"/>
        </w:rPr>
        <w:t>e</w:t>
      </w:r>
      <w:r w:rsidR="00CB3518">
        <w:rPr>
          <w:rFonts w:ascii="Arial" w:eastAsia="Arial" w:hAnsi="Arial" w:cs="Arial"/>
          <w:sz w:val="18"/>
          <w:szCs w:val="18"/>
        </w:rPr>
        <w:t>r</w:t>
      </w:r>
      <w:r w:rsidR="00CB3518">
        <w:rPr>
          <w:rFonts w:ascii="Arial" w:eastAsia="Arial" w:hAnsi="Arial" w:cs="Arial"/>
          <w:spacing w:val="1"/>
          <w:sz w:val="18"/>
          <w:szCs w:val="18"/>
        </w:rPr>
        <w:t>s</w:t>
      </w:r>
      <w:r w:rsidR="00CB3518">
        <w:rPr>
          <w:rFonts w:ascii="Arial" w:eastAsia="Arial" w:hAnsi="Arial" w:cs="Arial"/>
          <w:sz w:val="18"/>
          <w:szCs w:val="18"/>
        </w:rPr>
        <w:t>t</w:t>
      </w:r>
      <w:r w:rsidR="00CB3518">
        <w:rPr>
          <w:rFonts w:ascii="Arial" w:eastAsia="Arial" w:hAnsi="Arial" w:cs="Arial"/>
          <w:spacing w:val="-1"/>
          <w:sz w:val="18"/>
          <w:szCs w:val="18"/>
        </w:rPr>
        <w:t>a</w:t>
      </w:r>
      <w:r w:rsidR="00CB3518">
        <w:rPr>
          <w:rFonts w:ascii="Arial" w:eastAsia="Arial" w:hAnsi="Arial" w:cs="Arial"/>
          <w:spacing w:val="1"/>
          <w:sz w:val="18"/>
          <w:szCs w:val="18"/>
        </w:rPr>
        <w:t>nd</w:t>
      </w:r>
      <w:r w:rsidR="00CB3518">
        <w:rPr>
          <w:rFonts w:ascii="Arial" w:eastAsia="Arial" w:hAnsi="Arial" w:cs="Arial"/>
          <w:spacing w:val="-2"/>
          <w:sz w:val="18"/>
          <w:szCs w:val="18"/>
        </w:rPr>
        <w:t>i</w:t>
      </w:r>
      <w:r w:rsidR="00CB3518">
        <w:rPr>
          <w:rFonts w:ascii="Arial" w:eastAsia="Arial" w:hAnsi="Arial" w:cs="Arial"/>
          <w:spacing w:val="1"/>
          <w:sz w:val="18"/>
          <w:szCs w:val="18"/>
        </w:rPr>
        <w:t>n</w:t>
      </w:r>
      <w:r w:rsidR="00CB3518">
        <w:rPr>
          <w:rFonts w:ascii="Arial" w:eastAsia="Arial" w:hAnsi="Arial" w:cs="Arial"/>
          <w:sz w:val="18"/>
          <w:szCs w:val="18"/>
        </w:rPr>
        <w:t>g</w:t>
      </w:r>
      <w:r w:rsidR="00CB351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o</w:t>
      </w:r>
      <w:r w:rsidR="00CB3518">
        <w:rPr>
          <w:rFonts w:ascii="Arial" w:eastAsia="Arial" w:hAnsi="Arial" w:cs="Arial"/>
          <w:sz w:val="18"/>
          <w:szCs w:val="18"/>
        </w:rPr>
        <w:t>f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t</w:t>
      </w:r>
      <w:r w:rsidR="00CB3518">
        <w:rPr>
          <w:rFonts w:ascii="Arial" w:eastAsia="Arial" w:hAnsi="Arial" w:cs="Arial"/>
          <w:spacing w:val="1"/>
          <w:sz w:val="18"/>
          <w:szCs w:val="18"/>
        </w:rPr>
        <w:t>h</w:t>
      </w:r>
      <w:r w:rsidR="00CB3518">
        <w:rPr>
          <w:rFonts w:ascii="Arial" w:eastAsia="Arial" w:hAnsi="Arial" w:cs="Arial"/>
          <w:spacing w:val="-2"/>
          <w:sz w:val="18"/>
          <w:szCs w:val="18"/>
        </w:rPr>
        <w:t>i</w:t>
      </w:r>
      <w:r w:rsidR="00CB3518">
        <w:rPr>
          <w:rFonts w:ascii="Arial" w:eastAsia="Arial" w:hAnsi="Arial" w:cs="Arial"/>
          <w:sz w:val="18"/>
          <w:szCs w:val="18"/>
        </w:rPr>
        <w:t>s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RE</w:t>
      </w:r>
      <w:r w:rsidR="00CB3518">
        <w:rPr>
          <w:rFonts w:ascii="Arial" w:eastAsia="Arial" w:hAnsi="Arial" w:cs="Arial"/>
          <w:spacing w:val="1"/>
          <w:sz w:val="18"/>
          <w:szCs w:val="18"/>
        </w:rPr>
        <w:t>L</w:t>
      </w:r>
      <w:r w:rsidR="00CB3518">
        <w:rPr>
          <w:rFonts w:ascii="Arial" w:eastAsia="Arial" w:hAnsi="Arial" w:cs="Arial"/>
          <w:sz w:val="18"/>
          <w:szCs w:val="18"/>
        </w:rPr>
        <w:t>EASE,</w:t>
      </w:r>
      <w:r w:rsidR="00CB351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I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-1"/>
          <w:sz w:val="18"/>
          <w:szCs w:val="18"/>
        </w:rPr>
        <w:t>s</w:t>
      </w:r>
      <w:r w:rsidR="00CB3518">
        <w:rPr>
          <w:rFonts w:ascii="Arial" w:eastAsia="Arial" w:hAnsi="Arial" w:cs="Arial"/>
          <w:spacing w:val="1"/>
          <w:sz w:val="18"/>
          <w:szCs w:val="18"/>
        </w:rPr>
        <w:t>ig</w:t>
      </w:r>
      <w:r w:rsidR="00CB3518">
        <w:rPr>
          <w:rFonts w:ascii="Arial" w:eastAsia="Arial" w:hAnsi="Arial" w:cs="Arial"/>
          <w:sz w:val="18"/>
          <w:szCs w:val="18"/>
        </w:rPr>
        <w:t>n</w:t>
      </w:r>
      <w:r w:rsidR="00CB351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he</w:t>
      </w:r>
      <w:r w:rsidR="00CB3518">
        <w:rPr>
          <w:rFonts w:ascii="Arial" w:eastAsia="Arial" w:hAnsi="Arial" w:cs="Arial"/>
          <w:sz w:val="18"/>
          <w:szCs w:val="18"/>
        </w:rPr>
        <w:t>r</w:t>
      </w:r>
      <w:r w:rsidR="00CB3518">
        <w:rPr>
          <w:rFonts w:ascii="Arial" w:eastAsia="Arial" w:hAnsi="Arial" w:cs="Arial"/>
          <w:spacing w:val="1"/>
          <w:sz w:val="18"/>
          <w:szCs w:val="18"/>
        </w:rPr>
        <w:t>e</w:t>
      </w:r>
      <w:r w:rsidR="00CB3518">
        <w:rPr>
          <w:rFonts w:ascii="Arial" w:eastAsia="Arial" w:hAnsi="Arial" w:cs="Arial"/>
          <w:sz w:val="18"/>
          <w:szCs w:val="18"/>
        </w:rPr>
        <w:t>,</w:t>
      </w:r>
      <w:r w:rsidR="00CB351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-3"/>
          <w:sz w:val="18"/>
          <w:szCs w:val="18"/>
        </w:rPr>
        <w:t>w</w:t>
      </w:r>
      <w:r w:rsidR="00CB3518">
        <w:rPr>
          <w:rFonts w:ascii="Arial" w:eastAsia="Arial" w:hAnsi="Arial" w:cs="Arial"/>
          <w:spacing w:val="1"/>
          <w:sz w:val="18"/>
          <w:szCs w:val="18"/>
        </w:rPr>
        <w:t>i</w:t>
      </w:r>
      <w:r w:rsidR="00CB3518">
        <w:rPr>
          <w:rFonts w:ascii="Arial" w:eastAsia="Arial" w:hAnsi="Arial" w:cs="Arial"/>
          <w:sz w:val="18"/>
          <w:szCs w:val="18"/>
        </w:rPr>
        <w:t>th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a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-2"/>
          <w:sz w:val="18"/>
          <w:szCs w:val="18"/>
        </w:rPr>
        <w:t>w</w:t>
      </w:r>
      <w:r w:rsidR="00CB3518">
        <w:rPr>
          <w:rFonts w:ascii="Arial" w:eastAsia="Arial" w:hAnsi="Arial" w:cs="Arial"/>
          <w:spacing w:val="1"/>
          <w:sz w:val="18"/>
          <w:szCs w:val="18"/>
        </w:rPr>
        <w:t>i</w:t>
      </w:r>
      <w:r w:rsidR="00CB3518">
        <w:rPr>
          <w:rFonts w:ascii="Arial" w:eastAsia="Arial" w:hAnsi="Arial" w:cs="Arial"/>
          <w:sz w:val="18"/>
          <w:szCs w:val="18"/>
        </w:rPr>
        <w:t>t</w:t>
      </w:r>
      <w:r w:rsidR="00CB3518">
        <w:rPr>
          <w:rFonts w:ascii="Arial" w:eastAsia="Arial" w:hAnsi="Arial" w:cs="Arial"/>
          <w:spacing w:val="1"/>
          <w:sz w:val="18"/>
          <w:szCs w:val="18"/>
        </w:rPr>
        <w:t>ness</w:t>
      </w:r>
      <w:r w:rsidR="00CB3518">
        <w:rPr>
          <w:rFonts w:ascii="Arial" w:eastAsia="Arial" w:hAnsi="Arial" w:cs="Arial"/>
          <w:sz w:val="18"/>
          <w:szCs w:val="18"/>
        </w:rPr>
        <w:t>,</w:t>
      </w:r>
      <w:r w:rsidR="00CB351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i</w:t>
      </w:r>
      <w:r w:rsidR="00CB3518">
        <w:rPr>
          <w:rFonts w:ascii="Arial" w:eastAsia="Arial" w:hAnsi="Arial" w:cs="Arial"/>
          <w:sz w:val="18"/>
          <w:szCs w:val="18"/>
        </w:rPr>
        <w:t>n</w:t>
      </w:r>
      <w:r w:rsidR="00CB351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m</w:t>
      </w:r>
      <w:r w:rsidR="00CB3518">
        <w:rPr>
          <w:rFonts w:ascii="Arial" w:eastAsia="Arial" w:hAnsi="Arial" w:cs="Arial"/>
          <w:sz w:val="18"/>
          <w:szCs w:val="18"/>
        </w:rPr>
        <w:t>y</w:t>
      </w:r>
      <w:r w:rsidR="00CB351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ca</w:t>
      </w:r>
      <w:r w:rsidR="00CB3518">
        <w:rPr>
          <w:rFonts w:ascii="Arial" w:eastAsia="Arial" w:hAnsi="Arial" w:cs="Arial"/>
          <w:spacing w:val="-2"/>
          <w:sz w:val="18"/>
          <w:szCs w:val="18"/>
        </w:rPr>
        <w:t>p</w:t>
      </w:r>
      <w:r w:rsidR="00CB3518">
        <w:rPr>
          <w:rFonts w:ascii="Arial" w:eastAsia="Arial" w:hAnsi="Arial" w:cs="Arial"/>
          <w:spacing w:val="1"/>
          <w:sz w:val="18"/>
          <w:szCs w:val="18"/>
        </w:rPr>
        <w:t>a</w:t>
      </w:r>
      <w:r w:rsidR="00CB3518">
        <w:rPr>
          <w:rFonts w:ascii="Arial" w:eastAsia="Arial" w:hAnsi="Arial" w:cs="Arial"/>
          <w:spacing w:val="-1"/>
          <w:sz w:val="18"/>
          <w:szCs w:val="18"/>
        </w:rPr>
        <w:t>c</w:t>
      </w:r>
      <w:r w:rsidR="00CB3518">
        <w:rPr>
          <w:rFonts w:ascii="Arial" w:eastAsia="Arial" w:hAnsi="Arial" w:cs="Arial"/>
          <w:spacing w:val="1"/>
          <w:sz w:val="18"/>
          <w:szCs w:val="18"/>
        </w:rPr>
        <w:t>i</w:t>
      </w:r>
      <w:r w:rsidR="00CB3518">
        <w:rPr>
          <w:rFonts w:ascii="Arial" w:eastAsia="Arial" w:hAnsi="Arial" w:cs="Arial"/>
          <w:sz w:val="18"/>
          <w:szCs w:val="18"/>
        </w:rPr>
        <w:t>ty</w:t>
      </w:r>
      <w:r w:rsidR="00CB351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sz w:val="18"/>
          <w:szCs w:val="18"/>
        </w:rPr>
        <w:t>a</w:t>
      </w:r>
      <w:r w:rsidR="00CB3518">
        <w:rPr>
          <w:rFonts w:ascii="Arial" w:eastAsia="Arial" w:hAnsi="Arial" w:cs="Arial"/>
          <w:sz w:val="18"/>
          <w:szCs w:val="18"/>
        </w:rPr>
        <w:t>s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PARE</w:t>
      </w:r>
      <w:r w:rsidR="00CB3518">
        <w:rPr>
          <w:rFonts w:ascii="Arial" w:eastAsia="Arial" w:hAnsi="Arial" w:cs="Arial"/>
          <w:spacing w:val="-1"/>
          <w:sz w:val="18"/>
          <w:szCs w:val="18"/>
        </w:rPr>
        <w:t>N</w:t>
      </w:r>
      <w:r w:rsidR="00CB3518">
        <w:rPr>
          <w:rFonts w:ascii="Arial" w:eastAsia="Arial" w:hAnsi="Arial" w:cs="Arial"/>
          <w:spacing w:val="-2"/>
          <w:sz w:val="18"/>
          <w:szCs w:val="18"/>
        </w:rPr>
        <w:t>T</w:t>
      </w:r>
      <w:r w:rsidR="00CB3518">
        <w:rPr>
          <w:rFonts w:ascii="Arial" w:eastAsia="Arial" w:hAnsi="Arial" w:cs="Arial"/>
          <w:sz w:val="18"/>
          <w:szCs w:val="18"/>
        </w:rPr>
        <w:t>/</w:t>
      </w:r>
      <w:r w:rsidR="00CB3518">
        <w:rPr>
          <w:rFonts w:ascii="Arial" w:eastAsia="Arial" w:hAnsi="Arial" w:cs="Arial"/>
          <w:spacing w:val="1"/>
          <w:sz w:val="18"/>
          <w:szCs w:val="18"/>
        </w:rPr>
        <w:t>L</w:t>
      </w:r>
      <w:r w:rsidR="00CB3518">
        <w:rPr>
          <w:rFonts w:ascii="Arial" w:eastAsia="Arial" w:hAnsi="Arial" w:cs="Arial"/>
          <w:sz w:val="18"/>
          <w:szCs w:val="18"/>
        </w:rPr>
        <w:t>E</w:t>
      </w:r>
      <w:r w:rsidR="00CB3518">
        <w:rPr>
          <w:rFonts w:ascii="Arial" w:eastAsia="Arial" w:hAnsi="Arial" w:cs="Arial"/>
          <w:spacing w:val="-1"/>
          <w:sz w:val="18"/>
          <w:szCs w:val="18"/>
        </w:rPr>
        <w:t>G</w:t>
      </w:r>
      <w:r w:rsidR="00CB3518">
        <w:rPr>
          <w:rFonts w:ascii="Arial" w:eastAsia="Arial" w:hAnsi="Arial" w:cs="Arial"/>
          <w:sz w:val="18"/>
          <w:szCs w:val="18"/>
        </w:rPr>
        <w:t>AL</w:t>
      </w:r>
      <w:r w:rsidR="00CB351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G</w:t>
      </w:r>
      <w:r w:rsidR="00CB3518">
        <w:rPr>
          <w:rFonts w:ascii="Arial" w:eastAsia="Arial" w:hAnsi="Arial" w:cs="Arial"/>
          <w:spacing w:val="-1"/>
          <w:sz w:val="18"/>
          <w:szCs w:val="18"/>
        </w:rPr>
        <w:t>U</w:t>
      </w:r>
      <w:r w:rsidR="00CB3518">
        <w:rPr>
          <w:rFonts w:ascii="Arial" w:eastAsia="Arial" w:hAnsi="Arial" w:cs="Arial"/>
          <w:sz w:val="18"/>
          <w:szCs w:val="18"/>
        </w:rPr>
        <w:t>AR</w:t>
      </w:r>
      <w:r w:rsidR="00CB3518">
        <w:rPr>
          <w:rFonts w:ascii="Arial" w:eastAsia="Arial" w:hAnsi="Arial" w:cs="Arial"/>
          <w:spacing w:val="-1"/>
          <w:sz w:val="18"/>
          <w:szCs w:val="18"/>
        </w:rPr>
        <w:t>D</w:t>
      </w:r>
      <w:r w:rsidR="00CB3518">
        <w:rPr>
          <w:rFonts w:ascii="Arial" w:eastAsia="Arial" w:hAnsi="Arial" w:cs="Arial"/>
          <w:spacing w:val="3"/>
          <w:sz w:val="18"/>
          <w:szCs w:val="18"/>
        </w:rPr>
        <w:t>I</w:t>
      </w:r>
      <w:r w:rsidR="00CB3518">
        <w:rPr>
          <w:rFonts w:ascii="Arial" w:eastAsia="Arial" w:hAnsi="Arial" w:cs="Arial"/>
          <w:sz w:val="18"/>
          <w:szCs w:val="18"/>
        </w:rPr>
        <w:t xml:space="preserve">AN </w:t>
      </w:r>
      <w:r w:rsidR="00CB3518">
        <w:rPr>
          <w:rFonts w:ascii="Arial" w:eastAsia="Arial" w:hAnsi="Arial" w:cs="Arial"/>
          <w:spacing w:val="1"/>
          <w:sz w:val="18"/>
          <w:szCs w:val="18"/>
        </w:rPr>
        <w:t>o</w:t>
      </w:r>
      <w:r w:rsidR="00CB3518">
        <w:rPr>
          <w:rFonts w:ascii="Arial" w:eastAsia="Arial" w:hAnsi="Arial" w:cs="Arial"/>
          <w:sz w:val="18"/>
          <w:szCs w:val="18"/>
        </w:rPr>
        <w:t>f</w:t>
      </w:r>
    </w:p>
    <w:p w14:paraId="2BDD761E" w14:textId="77777777" w:rsidR="0093397A" w:rsidRDefault="0093397A">
      <w:pPr>
        <w:spacing w:line="200" w:lineRule="exact"/>
      </w:pPr>
    </w:p>
    <w:p w14:paraId="6A093A2F" w14:textId="77777777" w:rsidR="0093397A" w:rsidRDefault="0093397A">
      <w:pPr>
        <w:spacing w:before="1" w:line="260" w:lineRule="exact"/>
        <w:rPr>
          <w:sz w:val="26"/>
          <w:szCs w:val="26"/>
        </w:rPr>
      </w:pPr>
    </w:p>
    <w:p w14:paraId="7F09FC61" w14:textId="77777777" w:rsidR="0093397A" w:rsidRDefault="00CB3518">
      <w:pPr>
        <w:spacing w:line="200" w:lineRule="exact"/>
        <w:ind w:left="100" w:right="85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IOR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BER/s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/s</w:t>
      </w:r>
    </w:p>
    <w:p w14:paraId="3D24173D" w14:textId="77777777" w:rsidR="0093397A" w:rsidRDefault="0093397A">
      <w:pPr>
        <w:spacing w:before="6" w:line="120" w:lineRule="exact"/>
        <w:rPr>
          <w:sz w:val="13"/>
          <w:szCs w:val="13"/>
        </w:rPr>
      </w:pPr>
    </w:p>
    <w:p w14:paraId="2C9C5EB2" w14:textId="77777777" w:rsidR="0093397A" w:rsidRDefault="0093397A">
      <w:pPr>
        <w:spacing w:line="200" w:lineRule="exact"/>
        <w:sectPr w:rsidR="0093397A">
          <w:pgSz w:w="12240" w:h="15840"/>
          <w:pgMar w:top="740" w:right="600" w:bottom="280" w:left="620" w:header="0" w:footer="1465" w:gutter="0"/>
          <w:cols w:space="720"/>
        </w:sectPr>
      </w:pPr>
    </w:p>
    <w:p w14:paraId="05E99CD9" w14:textId="77777777" w:rsidR="0093397A" w:rsidRDefault="002D4C56">
      <w:pPr>
        <w:tabs>
          <w:tab w:val="left" w:pos="8820"/>
        </w:tabs>
        <w:spacing w:before="37" w:line="200" w:lineRule="exact"/>
        <w:ind w:left="100" w:right="-47"/>
        <w:rPr>
          <w:rFonts w:ascii="Arial" w:eastAsia="Arial" w:hAnsi="Arial" w:cs="Arial"/>
          <w:sz w:val="18"/>
          <w:szCs w:val="18"/>
        </w:rPr>
      </w:pPr>
      <w:r>
        <w:lastRenderedPageBreak/>
        <w:pict w14:anchorId="32F32BB1">
          <v:group id="_x0000_s1332" style="position:absolute;left:0;text-align:left;margin-left:291.25pt;margin-top:36pt;width:226.75pt;height:0;z-index:-1745;mso-position-horizontal-relative:page" coordorigin="5825,720" coordsize="4535,0">
            <v:shape id="_x0000_s1333" style="position:absolute;left:5825;top:720;width:4535;height:0" coordorigin="5825,720" coordsize="4535,0" path="m5825,720r4535,e" filled="f">
              <v:path arrowok="t"/>
            </v:shape>
            <w10:wrap anchorx="page"/>
          </v:group>
        </w:pict>
      </w:r>
      <w:r>
        <w:pict w14:anchorId="35DFEC55">
          <v:group id="_x0000_s1330" style="position:absolute;left:0;text-align:left;margin-left:36.75pt;margin-top:36pt;width:226.75pt;height:0;z-index:-1744;mso-position-horizontal-relative:page" coordorigin="735,720" coordsize="4535,0">
            <v:shape id="_x0000_s1331" style="position:absolute;left:735;top:720;width:4535;height:0" coordorigin="735,720" coordsize="4535,0" path="m735,720r4535,e" filled="f">
              <v:path arrowok="t"/>
            </v:shape>
            <w10:wrap anchorx="page"/>
          </v:group>
        </w:pict>
      </w:r>
      <w:r w:rsidR="00CB3518">
        <w:rPr>
          <w:rFonts w:ascii="Arial" w:eastAsia="Arial" w:hAnsi="Arial" w:cs="Arial"/>
          <w:position w:val="-1"/>
          <w:sz w:val="18"/>
          <w:szCs w:val="18"/>
        </w:rPr>
        <w:t>S</w:t>
      </w:r>
      <w:r w:rsidR="00CB3518">
        <w:rPr>
          <w:rFonts w:ascii="Arial" w:eastAsia="Arial" w:hAnsi="Arial" w:cs="Arial"/>
          <w:spacing w:val="1"/>
          <w:position w:val="-1"/>
          <w:sz w:val="18"/>
          <w:szCs w:val="18"/>
        </w:rPr>
        <w:t>igne</w:t>
      </w:r>
      <w:r w:rsidR="00CB3518">
        <w:rPr>
          <w:rFonts w:ascii="Arial" w:eastAsia="Arial" w:hAnsi="Arial" w:cs="Arial"/>
          <w:position w:val="-1"/>
          <w:sz w:val="18"/>
          <w:szCs w:val="18"/>
        </w:rPr>
        <w:t>d</w:t>
      </w:r>
      <w:r w:rsidR="00CB3518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CB3518">
        <w:rPr>
          <w:rFonts w:ascii="Arial" w:eastAsia="Arial" w:hAnsi="Arial" w:cs="Arial"/>
          <w:position w:val="-1"/>
          <w:sz w:val="18"/>
          <w:szCs w:val="18"/>
        </w:rPr>
        <w:t>t</w:t>
      </w:r>
      <w:r w:rsidR="00CB3518">
        <w:rPr>
          <w:rFonts w:ascii="Arial" w:eastAsia="Arial" w:hAnsi="Arial" w:cs="Arial"/>
          <w:spacing w:val="14"/>
          <w:position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</w:t>
      </w:r>
      <w:r w:rsidR="00CB3518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 xml:space="preserve"> </w:t>
      </w:r>
      <w:r w:rsidR="00CB3518">
        <w:rPr>
          <w:rFonts w:ascii="Arial" w:eastAsia="Arial" w:hAnsi="Arial" w:cs="Arial"/>
          <w:spacing w:val="21"/>
          <w:position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position w:val="-1"/>
          <w:sz w:val="18"/>
          <w:szCs w:val="18"/>
        </w:rPr>
        <w:t>t</w:t>
      </w:r>
      <w:r w:rsidR="00CB3518"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 w:rsidR="00CB3518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CB3518">
        <w:rPr>
          <w:rFonts w:ascii="Arial" w:eastAsia="Arial" w:hAnsi="Arial" w:cs="Arial"/>
          <w:position w:val="-1"/>
          <w:sz w:val="18"/>
          <w:szCs w:val="18"/>
        </w:rPr>
        <w:t>s</w:t>
      </w:r>
      <w:r w:rsidR="00CB3518">
        <w:rPr>
          <w:rFonts w:ascii="Arial" w:eastAsia="Arial" w:hAnsi="Arial" w:cs="Arial"/>
          <w:spacing w:val="14"/>
          <w:position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</w:t>
      </w:r>
      <w:r w:rsidR="00CB3518">
        <w:rPr>
          <w:rFonts w:ascii="Arial" w:eastAsia="Arial" w:hAnsi="Arial" w:cs="Arial"/>
          <w:spacing w:val="18"/>
          <w:position w:val="-1"/>
          <w:sz w:val="18"/>
          <w:szCs w:val="18"/>
          <w:u w:val="single" w:color="000000"/>
        </w:rPr>
        <w:t xml:space="preserve"> </w:t>
      </w:r>
      <w:r w:rsidR="00CB3518">
        <w:rPr>
          <w:rFonts w:ascii="Arial" w:eastAsia="Arial" w:hAnsi="Arial" w:cs="Arial"/>
          <w:spacing w:val="20"/>
          <w:position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position w:val="-1"/>
          <w:sz w:val="18"/>
          <w:szCs w:val="18"/>
        </w:rPr>
        <w:t>da</w:t>
      </w:r>
      <w:r w:rsidR="00CB3518">
        <w:rPr>
          <w:rFonts w:ascii="Arial" w:eastAsia="Arial" w:hAnsi="Arial" w:cs="Arial"/>
          <w:position w:val="-1"/>
          <w:sz w:val="18"/>
          <w:szCs w:val="18"/>
        </w:rPr>
        <w:t>y</w:t>
      </w:r>
      <w:r w:rsidR="00CB3518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CB3518">
        <w:rPr>
          <w:rFonts w:ascii="Arial" w:eastAsia="Arial" w:hAnsi="Arial" w:cs="Arial"/>
          <w:position w:val="-1"/>
          <w:sz w:val="18"/>
          <w:szCs w:val="18"/>
        </w:rPr>
        <w:t>f</w:t>
      </w:r>
      <w:r w:rsidR="00CB3518"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CB35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6E32DD90" w14:textId="77777777" w:rsidR="0093397A" w:rsidRDefault="00CB3518">
      <w:pPr>
        <w:spacing w:before="37" w:line="200" w:lineRule="exact"/>
        <w:rPr>
          <w:rFonts w:ascii="Arial" w:eastAsia="Arial" w:hAnsi="Arial" w:cs="Arial"/>
          <w:sz w:val="18"/>
          <w:szCs w:val="18"/>
        </w:rPr>
        <w:sectPr w:rsidR="0093397A">
          <w:type w:val="continuous"/>
          <w:pgSz w:w="12240" w:h="15840"/>
          <w:pgMar w:top="500" w:right="600" w:bottom="280" w:left="620" w:header="720" w:footer="720" w:gutter="0"/>
          <w:cols w:num="2" w:space="720" w:equalWidth="0">
            <w:col w:w="8822" w:space="171"/>
            <w:col w:w="2027"/>
          </w:cols>
        </w:sectPr>
      </w:pPr>
      <w:r>
        <w:br w:type="column"/>
      </w:r>
      <w:r w:rsidR="00166179"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201</w:t>
      </w:r>
    </w:p>
    <w:p w14:paraId="306AC803" w14:textId="77777777" w:rsidR="0093397A" w:rsidRDefault="0093397A">
      <w:pPr>
        <w:spacing w:line="200" w:lineRule="exact"/>
      </w:pPr>
    </w:p>
    <w:p w14:paraId="0B87E7BF" w14:textId="77777777" w:rsidR="0093397A" w:rsidRDefault="0093397A">
      <w:pPr>
        <w:spacing w:before="18" w:line="240" w:lineRule="exact"/>
        <w:rPr>
          <w:sz w:val="24"/>
          <w:szCs w:val="24"/>
        </w:rPr>
      </w:pPr>
    </w:p>
    <w:p w14:paraId="77D236E4" w14:textId="77777777" w:rsidR="0093397A" w:rsidRDefault="002D4C56">
      <w:pPr>
        <w:spacing w:before="37" w:line="773" w:lineRule="auto"/>
        <w:ind w:left="1540" w:right="2550"/>
        <w:rPr>
          <w:rFonts w:ascii="Arial" w:eastAsia="Arial" w:hAnsi="Arial" w:cs="Arial"/>
          <w:sz w:val="18"/>
          <w:szCs w:val="18"/>
        </w:rPr>
        <w:sectPr w:rsidR="0093397A">
          <w:type w:val="continuous"/>
          <w:pgSz w:w="12240" w:h="15840"/>
          <w:pgMar w:top="500" w:right="600" w:bottom="280" w:left="620" w:header="720" w:footer="720" w:gutter="0"/>
          <w:cols w:space="720"/>
        </w:sectPr>
      </w:pPr>
      <w:r>
        <w:pict w14:anchorId="6A7A5A35">
          <v:group id="_x0000_s1328" style="position:absolute;left:0;text-align:left;margin-left:291.25pt;margin-top:34.4pt;width:226.75pt;height:0;z-index:-1747;mso-position-horizontal-relative:page" coordorigin="5825,688" coordsize="4535,0">
            <v:shape id="_x0000_s1329" style="position:absolute;left:5825;top:688;width:4535;height:0" coordorigin="5825,688" coordsize="4535,0" path="m5825,688r4535,e" filled="f">
              <v:path arrowok="t"/>
            </v:shape>
            <w10:wrap anchorx="page"/>
          </v:group>
        </w:pict>
      </w:r>
      <w:r>
        <w:pict w14:anchorId="72E3A195">
          <v:group id="_x0000_s1326" style="position:absolute;left:0;text-align:left;margin-left:36.75pt;margin-top:34.4pt;width:226.75pt;height:0;z-index:-1746;mso-position-horizontal-relative:page" coordorigin="735,688" coordsize="4535,0">
            <v:shape id="_x0000_s1327" style="position:absolute;left:735;top:688;width:4535;height:0" coordorigin="735,688" coordsize="4535,0" path="m735,688r4535,e" filled="f">
              <v:path arrowok="t"/>
            </v:shape>
            <w10:wrap anchorx="page"/>
          </v:group>
        </w:pict>
      </w:r>
      <w:r w:rsidR="00CB3518">
        <w:rPr>
          <w:rFonts w:ascii="Arial" w:eastAsia="Arial" w:hAnsi="Arial" w:cs="Arial"/>
          <w:sz w:val="18"/>
          <w:szCs w:val="18"/>
        </w:rPr>
        <w:t>PAR</w:t>
      </w:r>
      <w:r w:rsidR="00CB3518">
        <w:rPr>
          <w:rFonts w:ascii="Arial" w:eastAsia="Arial" w:hAnsi="Arial" w:cs="Arial"/>
          <w:spacing w:val="-1"/>
          <w:sz w:val="18"/>
          <w:szCs w:val="18"/>
        </w:rPr>
        <w:t>E</w:t>
      </w:r>
      <w:r w:rsidR="00CB3518">
        <w:rPr>
          <w:rFonts w:ascii="Arial" w:eastAsia="Arial" w:hAnsi="Arial" w:cs="Arial"/>
          <w:sz w:val="18"/>
          <w:szCs w:val="18"/>
        </w:rPr>
        <w:t>N</w:t>
      </w:r>
      <w:r w:rsidR="00CB3518">
        <w:rPr>
          <w:rFonts w:ascii="Arial" w:eastAsia="Arial" w:hAnsi="Arial" w:cs="Arial"/>
          <w:spacing w:val="-2"/>
          <w:sz w:val="18"/>
          <w:szCs w:val="18"/>
        </w:rPr>
        <w:t>T</w:t>
      </w:r>
      <w:r w:rsidR="00CB3518">
        <w:rPr>
          <w:rFonts w:ascii="Arial" w:eastAsia="Arial" w:hAnsi="Arial" w:cs="Arial"/>
          <w:sz w:val="18"/>
          <w:szCs w:val="18"/>
        </w:rPr>
        <w:t>/</w:t>
      </w:r>
      <w:r w:rsidR="00CB3518">
        <w:rPr>
          <w:rFonts w:ascii="Arial" w:eastAsia="Arial" w:hAnsi="Arial" w:cs="Arial"/>
          <w:spacing w:val="2"/>
          <w:sz w:val="18"/>
          <w:szCs w:val="18"/>
        </w:rPr>
        <w:t>G</w:t>
      </w:r>
      <w:r w:rsidR="00CB3518">
        <w:rPr>
          <w:rFonts w:ascii="Arial" w:eastAsia="Arial" w:hAnsi="Arial" w:cs="Arial"/>
          <w:sz w:val="18"/>
          <w:szCs w:val="18"/>
        </w:rPr>
        <w:t>UA</w:t>
      </w:r>
      <w:r w:rsidR="00CB3518">
        <w:rPr>
          <w:rFonts w:ascii="Arial" w:eastAsia="Arial" w:hAnsi="Arial" w:cs="Arial"/>
          <w:spacing w:val="-1"/>
          <w:sz w:val="18"/>
          <w:szCs w:val="18"/>
        </w:rPr>
        <w:t>R</w:t>
      </w:r>
      <w:r w:rsidR="00CB3518">
        <w:rPr>
          <w:rFonts w:ascii="Arial" w:eastAsia="Arial" w:hAnsi="Arial" w:cs="Arial"/>
          <w:sz w:val="18"/>
          <w:szCs w:val="18"/>
        </w:rPr>
        <w:t xml:space="preserve">DIAN                                                                               </w:t>
      </w:r>
      <w:r w:rsidR="00CB3518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pacing w:val="5"/>
          <w:sz w:val="18"/>
          <w:szCs w:val="18"/>
        </w:rPr>
        <w:t>W</w:t>
      </w:r>
      <w:r w:rsidR="00CB3518">
        <w:rPr>
          <w:rFonts w:ascii="Arial" w:eastAsia="Arial" w:hAnsi="Arial" w:cs="Arial"/>
          <w:spacing w:val="-2"/>
          <w:sz w:val="18"/>
          <w:szCs w:val="18"/>
        </w:rPr>
        <w:t>IT</w:t>
      </w:r>
      <w:r w:rsidR="00CB3518">
        <w:rPr>
          <w:rFonts w:ascii="Arial" w:eastAsia="Arial" w:hAnsi="Arial" w:cs="Arial"/>
          <w:sz w:val="18"/>
          <w:szCs w:val="18"/>
        </w:rPr>
        <w:t>NESS P</w:t>
      </w:r>
      <w:r w:rsidR="00CB3518">
        <w:rPr>
          <w:rFonts w:ascii="Arial" w:eastAsia="Arial" w:hAnsi="Arial" w:cs="Arial"/>
          <w:spacing w:val="1"/>
          <w:sz w:val="18"/>
          <w:szCs w:val="18"/>
        </w:rPr>
        <w:t>L</w:t>
      </w:r>
      <w:r w:rsidR="00CB3518">
        <w:rPr>
          <w:rFonts w:ascii="Arial" w:eastAsia="Arial" w:hAnsi="Arial" w:cs="Arial"/>
          <w:sz w:val="18"/>
          <w:szCs w:val="18"/>
        </w:rPr>
        <w:t>EASE PRINT</w:t>
      </w:r>
      <w:r w:rsidR="00CB351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N</w:t>
      </w:r>
      <w:r w:rsidR="00CB3518">
        <w:rPr>
          <w:rFonts w:ascii="Arial" w:eastAsia="Arial" w:hAnsi="Arial" w:cs="Arial"/>
          <w:spacing w:val="2"/>
          <w:sz w:val="18"/>
          <w:szCs w:val="18"/>
        </w:rPr>
        <w:t>A</w:t>
      </w:r>
      <w:r w:rsidR="00CB3518">
        <w:rPr>
          <w:rFonts w:ascii="Arial" w:eastAsia="Arial" w:hAnsi="Arial" w:cs="Arial"/>
          <w:spacing w:val="-4"/>
          <w:sz w:val="18"/>
          <w:szCs w:val="18"/>
        </w:rPr>
        <w:t>M</w:t>
      </w:r>
      <w:r w:rsidR="00CB3518">
        <w:rPr>
          <w:rFonts w:ascii="Arial" w:eastAsia="Arial" w:hAnsi="Arial" w:cs="Arial"/>
          <w:sz w:val="18"/>
          <w:szCs w:val="18"/>
        </w:rPr>
        <w:t xml:space="preserve">E                                                              </w:t>
      </w:r>
      <w:r w:rsidR="00CB3518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P</w:t>
      </w:r>
      <w:r w:rsidR="00CB3518">
        <w:rPr>
          <w:rFonts w:ascii="Arial" w:eastAsia="Arial" w:hAnsi="Arial" w:cs="Arial"/>
          <w:spacing w:val="1"/>
          <w:sz w:val="18"/>
          <w:szCs w:val="18"/>
        </w:rPr>
        <w:t>L</w:t>
      </w:r>
      <w:r w:rsidR="00CB3518">
        <w:rPr>
          <w:rFonts w:ascii="Arial" w:eastAsia="Arial" w:hAnsi="Arial" w:cs="Arial"/>
          <w:sz w:val="18"/>
          <w:szCs w:val="18"/>
        </w:rPr>
        <w:t>EASE PRINT</w:t>
      </w:r>
      <w:r w:rsidR="00CB351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B3518">
        <w:rPr>
          <w:rFonts w:ascii="Arial" w:eastAsia="Arial" w:hAnsi="Arial" w:cs="Arial"/>
          <w:sz w:val="18"/>
          <w:szCs w:val="18"/>
        </w:rPr>
        <w:t>N</w:t>
      </w:r>
      <w:r w:rsidR="00CB3518">
        <w:rPr>
          <w:rFonts w:ascii="Arial" w:eastAsia="Arial" w:hAnsi="Arial" w:cs="Arial"/>
          <w:spacing w:val="2"/>
          <w:sz w:val="18"/>
          <w:szCs w:val="18"/>
        </w:rPr>
        <w:t>A</w:t>
      </w:r>
      <w:r w:rsidR="00CB3518">
        <w:rPr>
          <w:rFonts w:ascii="Arial" w:eastAsia="Arial" w:hAnsi="Arial" w:cs="Arial"/>
          <w:spacing w:val="-4"/>
          <w:sz w:val="18"/>
          <w:szCs w:val="18"/>
        </w:rPr>
        <w:t>M</w:t>
      </w:r>
      <w:r w:rsidR="00CB3518">
        <w:rPr>
          <w:rFonts w:ascii="Arial" w:eastAsia="Arial" w:hAnsi="Arial" w:cs="Arial"/>
          <w:sz w:val="18"/>
          <w:szCs w:val="18"/>
        </w:rPr>
        <w:t>E</w:t>
      </w:r>
    </w:p>
    <w:p w14:paraId="5690C4FC" w14:textId="77777777" w:rsidR="0093397A" w:rsidRDefault="0093397A" w:rsidP="00EF48CA">
      <w:pPr>
        <w:spacing w:before="2" w:line="100" w:lineRule="exact"/>
        <w:rPr>
          <w:rFonts w:ascii="Arial" w:eastAsia="Arial" w:hAnsi="Arial" w:cs="Arial"/>
        </w:rPr>
      </w:pPr>
    </w:p>
    <w:sectPr w:rsidR="0093397A" w:rsidSect="00EF48CA">
      <w:pgSz w:w="12240" w:h="15840"/>
      <w:pgMar w:top="720" w:right="600" w:bottom="280" w:left="500" w:header="0" w:footer="1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07B22" w14:textId="77777777" w:rsidR="002D4C56" w:rsidRDefault="002D4C56">
      <w:r>
        <w:separator/>
      </w:r>
    </w:p>
  </w:endnote>
  <w:endnote w:type="continuationSeparator" w:id="0">
    <w:p w14:paraId="0E008D88" w14:textId="77777777" w:rsidR="002D4C56" w:rsidRDefault="002D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B0940" w14:textId="77777777" w:rsidR="0093397A" w:rsidRDefault="002D4C56">
    <w:pPr>
      <w:spacing w:line="200" w:lineRule="exact"/>
    </w:pPr>
    <w:r>
      <w:pict w14:anchorId="06DABE7B">
        <v:group id="_x0000_s2050" style="position:absolute;margin-left:104.95pt;margin-top:698.25pt;width:470.55pt;height:0;z-index:-1756;mso-position-horizontal-relative:page;mso-position-vertical-relative:page" coordorigin="2099,13965" coordsize="9411,0">
          <v:shape id="_x0000_s2051" style="position:absolute;left:2099;top:13965;width:9411;height:0" coordorigin="2099,13965" coordsize="9411,0" path="m2099,13965r9411,e" filled="f" strokecolor="#c00000" strokeweight="1pt">
            <v:path arrowok="t"/>
          </v:shape>
          <w10:wrap anchorx="page" anchory="page"/>
        </v:group>
      </w:pict>
    </w:r>
    <w:r>
      <w:pict w14:anchorId="10CA222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5pt;margin-top:701.35pt;width:294.65pt;height:52.8pt;z-index:-1755;mso-position-horizontal-relative:page;mso-position-vertical-relative:page" filled="f" stroked="f">
          <v:textbox style="mso-next-textbox:#_x0000_s2049" inset="0,0,0,0">
            <w:txbxContent>
              <w:p w14:paraId="1FC414CF" w14:textId="77777777" w:rsidR="0093397A" w:rsidRDefault="0093397A">
                <w:pPr>
                  <w:spacing w:line="200" w:lineRule="exact"/>
                  <w:ind w:left="1252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  <w:p w14:paraId="405EFC3A" w14:textId="77777777" w:rsidR="0093397A" w:rsidRDefault="00CB3518">
                <w:pPr>
                  <w:spacing w:line="200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C00000"/>
                    <w:spacing w:val="1"/>
                    <w:sz w:val="18"/>
                    <w:szCs w:val="18"/>
                  </w:rPr>
                  <w:t>pag</w:t>
                </w:r>
                <w:r>
                  <w:rPr>
                    <w:rFonts w:ascii="Arial" w:eastAsia="Arial" w:hAnsi="Arial" w:cs="Arial"/>
                    <w:color w:val="C00000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C00000"/>
                    <w:spacing w:val="-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C000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221B00">
                  <w:rPr>
                    <w:rFonts w:ascii="Arial" w:eastAsia="Arial" w:hAnsi="Arial" w:cs="Arial"/>
                    <w:noProof/>
                    <w:color w:val="C00000"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C00000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color w:val="C00000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color w:val="C00000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C00000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55E31" w14:textId="77777777" w:rsidR="002D4C56" w:rsidRDefault="002D4C56">
      <w:r>
        <w:separator/>
      </w:r>
    </w:p>
  </w:footnote>
  <w:footnote w:type="continuationSeparator" w:id="0">
    <w:p w14:paraId="35A23A4D" w14:textId="77777777" w:rsidR="002D4C56" w:rsidRDefault="002D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78E9"/>
    <w:multiLevelType w:val="multilevel"/>
    <w:tmpl w:val="A93844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7A"/>
    <w:rsid w:val="000D4F74"/>
    <w:rsid w:val="000E0B71"/>
    <w:rsid w:val="00166179"/>
    <w:rsid w:val="00175DA7"/>
    <w:rsid w:val="00221B00"/>
    <w:rsid w:val="002419C4"/>
    <w:rsid w:val="002D4C56"/>
    <w:rsid w:val="00333692"/>
    <w:rsid w:val="0039100D"/>
    <w:rsid w:val="004A327D"/>
    <w:rsid w:val="004B54BE"/>
    <w:rsid w:val="005B2F3D"/>
    <w:rsid w:val="005E748D"/>
    <w:rsid w:val="005F2C34"/>
    <w:rsid w:val="00666F50"/>
    <w:rsid w:val="00695A0C"/>
    <w:rsid w:val="007B729A"/>
    <w:rsid w:val="007E2177"/>
    <w:rsid w:val="008D643B"/>
    <w:rsid w:val="0093397A"/>
    <w:rsid w:val="00A4406D"/>
    <w:rsid w:val="00B01480"/>
    <w:rsid w:val="00C6298D"/>
    <w:rsid w:val="00CA15CF"/>
    <w:rsid w:val="00CB3518"/>
    <w:rsid w:val="00D12F06"/>
    <w:rsid w:val="00D37C2A"/>
    <w:rsid w:val="00D6763E"/>
    <w:rsid w:val="00DA1E97"/>
    <w:rsid w:val="00DE6495"/>
    <w:rsid w:val="00EF48CA"/>
    <w:rsid w:val="00F17656"/>
    <w:rsid w:val="00F7023E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E52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E6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495"/>
  </w:style>
  <w:style w:type="paragraph" w:styleId="Footer">
    <w:name w:val="footer"/>
    <w:basedOn w:val="Normal"/>
    <w:link w:val="FooterChar"/>
    <w:uiPriority w:val="99"/>
    <w:unhideWhenUsed/>
    <w:rsid w:val="00DE6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E6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495"/>
  </w:style>
  <w:style w:type="paragraph" w:styleId="Footer">
    <w:name w:val="footer"/>
    <w:basedOn w:val="Normal"/>
    <w:link w:val="FooterChar"/>
    <w:uiPriority w:val="99"/>
    <w:unhideWhenUsed/>
    <w:rsid w:val="00DE6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EF9B-DF6B-476C-891F-FE0FD269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Admin</dc:creator>
  <cp:lastModifiedBy>owner</cp:lastModifiedBy>
  <cp:revision>2</cp:revision>
  <dcterms:created xsi:type="dcterms:W3CDTF">2021-08-24T08:02:00Z</dcterms:created>
  <dcterms:modified xsi:type="dcterms:W3CDTF">2021-08-24T08:02:00Z</dcterms:modified>
</cp:coreProperties>
</file>